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EAA" w:rsidRPr="00B514DF" w:rsidRDefault="00356AFE" w:rsidP="005B0EAA">
      <w:pPr>
        <w:pStyle w:val="Tijeloteksta"/>
        <w:ind w:firstLine="708"/>
        <w:rPr>
          <w:szCs w:val="24"/>
        </w:rPr>
      </w:pPr>
      <w:r>
        <w:rPr>
          <w:color w:val="000000"/>
          <w:szCs w:val="24"/>
        </w:rPr>
        <w:t>Na temelju član</w:t>
      </w:r>
      <w:r w:rsidR="005B0EAA" w:rsidRPr="00B514DF">
        <w:rPr>
          <w:color w:val="000000"/>
          <w:szCs w:val="24"/>
        </w:rPr>
        <w:t xml:space="preserve">ka 58. i 118. Zakona o odgoju i obrazovanju u osnovnoj i srednjoj školi i članka </w:t>
      </w:r>
      <w:r w:rsidR="003F5D75" w:rsidRPr="00B514DF">
        <w:rPr>
          <w:color w:val="000000"/>
          <w:szCs w:val="24"/>
        </w:rPr>
        <w:t>58</w:t>
      </w:r>
      <w:r w:rsidR="005B0EAA" w:rsidRPr="00B514DF">
        <w:rPr>
          <w:color w:val="000000"/>
          <w:szCs w:val="24"/>
        </w:rPr>
        <w:t xml:space="preserve">. Statuta </w:t>
      </w:r>
      <w:r w:rsidR="005B0EAA" w:rsidRPr="00B514DF">
        <w:rPr>
          <w:bCs/>
          <w:szCs w:val="24"/>
        </w:rPr>
        <w:t>Osnovn</w:t>
      </w:r>
      <w:r w:rsidR="00C66BA3" w:rsidRPr="00B514DF">
        <w:rPr>
          <w:bCs/>
          <w:szCs w:val="24"/>
        </w:rPr>
        <w:t xml:space="preserve">e škole Domašinec </w:t>
      </w:r>
      <w:r w:rsidR="00587420">
        <w:rPr>
          <w:bCs/>
          <w:szCs w:val="24"/>
        </w:rPr>
        <w:t xml:space="preserve">(pročišćeni tekst) </w:t>
      </w:r>
      <w:r w:rsidR="00C66BA3" w:rsidRPr="00B514DF">
        <w:rPr>
          <w:bCs/>
          <w:szCs w:val="24"/>
        </w:rPr>
        <w:t>Školski odbor je</w:t>
      </w:r>
      <w:r w:rsidR="005B0EAA" w:rsidRPr="00B514DF">
        <w:rPr>
          <w:bCs/>
          <w:szCs w:val="24"/>
        </w:rPr>
        <w:t xml:space="preserve"> na </w:t>
      </w:r>
      <w:r>
        <w:rPr>
          <w:bCs/>
          <w:szCs w:val="24"/>
        </w:rPr>
        <w:t>prijedlog ravnateljice na</w:t>
      </w:r>
      <w:r w:rsidR="00BD04D0">
        <w:rPr>
          <w:bCs/>
          <w:szCs w:val="24"/>
        </w:rPr>
        <w:t xml:space="preserve"> </w:t>
      </w:r>
      <w:r w:rsidR="005B0EAA" w:rsidRPr="00B514DF">
        <w:rPr>
          <w:bCs/>
          <w:szCs w:val="24"/>
        </w:rPr>
        <w:t xml:space="preserve">sjednici održanoj dana </w:t>
      </w:r>
      <w:r w:rsidR="00985BDA" w:rsidRPr="00B514DF">
        <w:rPr>
          <w:bCs/>
          <w:szCs w:val="24"/>
        </w:rPr>
        <w:t>29</w:t>
      </w:r>
      <w:r w:rsidR="005B0EAA" w:rsidRPr="00B514DF">
        <w:rPr>
          <w:bCs/>
          <w:szCs w:val="24"/>
        </w:rPr>
        <w:t xml:space="preserve">. </w:t>
      </w:r>
      <w:r w:rsidR="00985BDA" w:rsidRPr="00B514DF">
        <w:rPr>
          <w:szCs w:val="24"/>
        </w:rPr>
        <w:t>prosinca</w:t>
      </w:r>
      <w:r w:rsidR="005B0EAA" w:rsidRPr="00B514DF">
        <w:rPr>
          <w:szCs w:val="24"/>
        </w:rPr>
        <w:t xml:space="preserve"> 2015</w:t>
      </w:r>
      <w:r w:rsidR="005B0EAA" w:rsidRPr="00B514DF">
        <w:rPr>
          <w:bCs/>
          <w:szCs w:val="24"/>
        </w:rPr>
        <w:t>.</w:t>
      </w:r>
      <w:r w:rsidR="00C66BA3" w:rsidRPr="00B514DF">
        <w:rPr>
          <w:bCs/>
          <w:szCs w:val="24"/>
        </w:rPr>
        <w:t xml:space="preserve"> godine donio </w:t>
      </w:r>
    </w:p>
    <w:p w:rsidR="005B0EAA" w:rsidRPr="00B514DF" w:rsidRDefault="005B0EAA" w:rsidP="005B0EA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B0EAA" w:rsidRPr="00B514DF" w:rsidRDefault="003F5D75" w:rsidP="005B0EAA">
      <w:pPr>
        <w:spacing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B514DF">
        <w:rPr>
          <w:rFonts w:ascii="Times New Roman" w:hAnsi="Times New Roman"/>
          <w:b/>
          <w:sz w:val="30"/>
          <w:szCs w:val="30"/>
        </w:rPr>
        <w:t>KUĆNI RED OSNOVNE ŠKOLE DOMAŠINEC</w:t>
      </w:r>
    </w:p>
    <w:p w:rsidR="005B0EAA" w:rsidRPr="00B514DF" w:rsidRDefault="005B0EAA" w:rsidP="005B0EA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B514DF">
        <w:rPr>
          <w:rFonts w:ascii="Times New Roman" w:eastAsia="Times New Roman" w:hAnsi="Times New Roman"/>
          <w:b/>
          <w:bCs/>
          <w:sz w:val="26"/>
          <w:szCs w:val="26"/>
        </w:rPr>
        <w:t> </w:t>
      </w:r>
    </w:p>
    <w:p w:rsidR="005B0EAA" w:rsidRPr="00B514DF" w:rsidRDefault="005B0EAA" w:rsidP="005B0EA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b/>
          <w:bCs/>
          <w:sz w:val="24"/>
          <w:szCs w:val="24"/>
        </w:rPr>
        <w:t>I. OPĆE ODREDBE</w:t>
      </w:r>
    </w:p>
    <w:p w:rsidR="005B0EAA" w:rsidRPr="00B514DF" w:rsidRDefault="005B0EAA" w:rsidP="005B0EA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 </w:t>
      </w:r>
    </w:p>
    <w:p w:rsidR="005B0EAA" w:rsidRPr="00B514DF" w:rsidRDefault="005B0EAA" w:rsidP="005B0E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bCs/>
          <w:sz w:val="24"/>
          <w:szCs w:val="24"/>
        </w:rPr>
        <w:t>Članak 1.</w:t>
      </w:r>
    </w:p>
    <w:p w:rsidR="005B0EAA" w:rsidRPr="00B514DF" w:rsidRDefault="003F5D75" w:rsidP="005B0E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 xml:space="preserve">Kućnim redom </w:t>
      </w:r>
      <w:r w:rsidR="005B0EAA" w:rsidRPr="00B514DF">
        <w:rPr>
          <w:rFonts w:ascii="Times New Roman" w:eastAsia="Times New Roman" w:hAnsi="Times New Roman"/>
          <w:sz w:val="24"/>
          <w:szCs w:val="24"/>
        </w:rPr>
        <w:t>Osnovne škole Domašinec (u daljem tekstu: Škola) uređuje se:</w:t>
      </w:r>
    </w:p>
    <w:p w:rsidR="005B0EAA" w:rsidRPr="00587420" w:rsidRDefault="005B0EAA" w:rsidP="00587420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7420">
        <w:rPr>
          <w:rFonts w:ascii="Times New Roman" w:eastAsia="Times New Roman" w:hAnsi="Times New Roman"/>
          <w:sz w:val="24"/>
          <w:szCs w:val="24"/>
        </w:rPr>
        <w:t>radno vrijeme</w:t>
      </w:r>
    </w:p>
    <w:p w:rsidR="005B0EAA" w:rsidRPr="00587420" w:rsidRDefault="005B0EAA" w:rsidP="00587420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7420">
        <w:rPr>
          <w:rFonts w:ascii="Times New Roman" w:eastAsia="Times New Roman" w:hAnsi="Times New Roman"/>
          <w:sz w:val="24"/>
          <w:szCs w:val="24"/>
        </w:rPr>
        <w:t>pravila i obveze ponašanja u školskoj ustanovi, unutarnjem i vanjskom prostoru</w:t>
      </w:r>
    </w:p>
    <w:p w:rsidR="005B0EAA" w:rsidRPr="00587420" w:rsidRDefault="005B0EAA" w:rsidP="00587420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7420">
        <w:rPr>
          <w:rFonts w:ascii="Times New Roman" w:eastAsia="Times New Roman" w:hAnsi="Times New Roman"/>
          <w:sz w:val="24"/>
          <w:szCs w:val="24"/>
        </w:rPr>
        <w:t>pravila međusobnih odnosa učenika</w:t>
      </w:r>
    </w:p>
    <w:p w:rsidR="005B0EAA" w:rsidRPr="00587420" w:rsidRDefault="005B0EAA" w:rsidP="00587420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7420">
        <w:rPr>
          <w:rFonts w:ascii="Times New Roman" w:eastAsia="Times New Roman" w:hAnsi="Times New Roman"/>
          <w:sz w:val="24"/>
          <w:szCs w:val="24"/>
        </w:rPr>
        <w:t>pravila međusobnih odnosa učenika i djelatnika</w:t>
      </w:r>
    </w:p>
    <w:p w:rsidR="005B0EAA" w:rsidRPr="00587420" w:rsidRDefault="005B0EAA" w:rsidP="00587420">
      <w:pPr>
        <w:pStyle w:val="Odlomakpopisa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7420">
        <w:rPr>
          <w:rFonts w:ascii="Times New Roman" w:eastAsia="Times New Roman" w:hAnsi="Times New Roman"/>
          <w:sz w:val="24"/>
          <w:szCs w:val="24"/>
        </w:rPr>
        <w:t>pravila sigurnosti i zaštite od socijalno neprihvatljivih oblika ponašanja, diskriminacije, neprijateljstva i nasilja</w:t>
      </w:r>
    </w:p>
    <w:p w:rsidR="005B0EAA" w:rsidRPr="00587420" w:rsidRDefault="005B0EAA" w:rsidP="00587420">
      <w:pPr>
        <w:pStyle w:val="Odlomakpopisa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7420">
        <w:rPr>
          <w:rFonts w:ascii="Times New Roman" w:eastAsia="Times New Roman" w:hAnsi="Times New Roman"/>
          <w:sz w:val="24"/>
          <w:szCs w:val="24"/>
        </w:rPr>
        <w:t>način postupanja prema imovini.</w:t>
      </w:r>
    </w:p>
    <w:p w:rsidR="005B0EAA" w:rsidRPr="00B514DF" w:rsidRDefault="005B0EAA" w:rsidP="00587420">
      <w:pPr>
        <w:spacing w:after="0" w:line="240" w:lineRule="auto"/>
        <w:ind w:firstLine="45"/>
        <w:rPr>
          <w:rFonts w:ascii="Times New Roman" w:eastAsia="Times New Roman" w:hAnsi="Times New Roman"/>
          <w:bCs/>
          <w:sz w:val="24"/>
          <w:szCs w:val="24"/>
        </w:rPr>
      </w:pPr>
    </w:p>
    <w:p w:rsidR="005B0EAA" w:rsidRPr="00B514DF" w:rsidRDefault="005B0EAA" w:rsidP="005B0E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bCs/>
          <w:sz w:val="24"/>
          <w:szCs w:val="24"/>
        </w:rPr>
        <w:t>Članak 2.</w:t>
      </w:r>
    </w:p>
    <w:p w:rsidR="005B0EAA" w:rsidRPr="00B514DF" w:rsidRDefault="003F5D75" w:rsidP="005B0EAA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Kućni red</w:t>
      </w:r>
      <w:r w:rsidR="005B0EAA" w:rsidRPr="00B514DF">
        <w:rPr>
          <w:rFonts w:ascii="Times New Roman" w:eastAsia="Times New Roman" w:hAnsi="Times New Roman"/>
          <w:sz w:val="24"/>
          <w:szCs w:val="24"/>
        </w:rPr>
        <w:t xml:space="preserve"> odnosi se na sve osobe tijekom njihova boravka u Školi.</w:t>
      </w:r>
    </w:p>
    <w:p w:rsidR="005B0EAA" w:rsidRPr="00B514DF" w:rsidRDefault="005B0EAA" w:rsidP="005B0EA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 </w:t>
      </w:r>
    </w:p>
    <w:p w:rsidR="005B0EAA" w:rsidRPr="00B514DF" w:rsidRDefault="005B0EAA" w:rsidP="005B0E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bCs/>
          <w:sz w:val="24"/>
          <w:szCs w:val="24"/>
        </w:rPr>
        <w:t>Članak 3.</w:t>
      </w:r>
    </w:p>
    <w:p w:rsidR="005B0EAA" w:rsidRPr="00B514DF" w:rsidRDefault="003F5D75" w:rsidP="005B0E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S odredbama Kućnog reda</w:t>
      </w:r>
      <w:r w:rsidR="005B0EAA" w:rsidRPr="00B514DF">
        <w:rPr>
          <w:rFonts w:ascii="Times New Roman" w:eastAsia="Times New Roman" w:hAnsi="Times New Roman"/>
          <w:sz w:val="24"/>
          <w:szCs w:val="24"/>
        </w:rPr>
        <w:t xml:space="preserve"> dužni su se upoznati svi zaposlenici Škole.</w:t>
      </w:r>
    </w:p>
    <w:p w:rsidR="005B0EAA" w:rsidRPr="00B514DF" w:rsidRDefault="005B0EAA" w:rsidP="005B0E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 xml:space="preserve">Razrednici su dužni s </w:t>
      </w:r>
      <w:r w:rsidR="003F5D75" w:rsidRPr="00B514DF">
        <w:rPr>
          <w:rFonts w:ascii="Times New Roman" w:eastAsia="Times New Roman" w:hAnsi="Times New Roman"/>
          <w:sz w:val="24"/>
          <w:szCs w:val="24"/>
        </w:rPr>
        <w:t>Kućnim redom</w:t>
      </w:r>
      <w:r w:rsidRPr="00B514DF">
        <w:rPr>
          <w:rFonts w:ascii="Times New Roman" w:eastAsia="Times New Roman" w:hAnsi="Times New Roman"/>
          <w:sz w:val="24"/>
          <w:szCs w:val="24"/>
        </w:rPr>
        <w:t xml:space="preserve"> upoznati učenike i njihove roditelje, odnosno skrbnike.</w:t>
      </w:r>
    </w:p>
    <w:p w:rsidR="005B0EAA" w:rsidRPr="00B514DF" w:rsidRDefault="003F5D75" w:rsidP="005B0E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Kućni red</w:t>
      </w:r>
      <w:r w:rsidR="005B0EAA" w:rsidRPr="00B514DF">
        <w:rPr>
          <w:rFonts w:ascii="Times New Roman" w:eastAsia="Times New Roman" w:hAnsi="Times New Roman"/>
          <w:sz w:val="24"/>
          <w:szCs w:val="24"/>
        </w:rPr>
        <w:t xml:space="preserve"> ističe se na vidljivu mjestu kod ulaznih vrata i objavljuje se na internetskim stranicama Škole.</w:t>
      </w:r>
    </w:p>
    <w:p w:rsidR="005B0EAA" w:rsidRPr="00B514DF" w:rsidRDefault="005B0EAA" w:rsidP="005B0E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 xml:space="preserve">Primjerak </w:t>
      </w:r>
      <w:r w:rsidR="003F5D75" w:rsidRPr="00B514DF">
        <w:rPr>
          <w:rFonts w:ascii="Times New Roman" w:eastAsia="Times New Roman" w:hAnsi="Times New Roman"/>
          <w:sz w:val="24"/>
          <w:szCs w:val="24"/>
        </w:rPr>
        <w:t>Kućnog reda</w:t>
      </w:r>
      <w:r w:rsidRPr="00B514DF">
        <w:rPr>
          <w:rFonts w:ascii="Times New Roman" w:eastAsia="Times New Roman" w:hAnsi="Times New Roman"/>
          <w:sz w:val="24"/>
          <w:szCs w:val="24"/>
        </w:rPr>
        <w:t xml:space="preserve"> dostavlja se pravobranitelju za djecu na njegov zahtjev.</w:t>
      </w:r>
    </w:p>
    <w:p w:rsidR="005B0EAA" w:rsidRPr="00B514DF" w:rsidRDefault="005B0EAA" w:rsidP="005B0EA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 </w:t>
      </w:r>
    </w:p>
    <w:p w:rsidR="00587420" w:rsidRDefault="00587420" w:rsidP="005B0EA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B0EAA" w:rsidRPr="00B514DF" w:rsidRDefault="005B0EAA" w:rsidP="005B0EA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b/>
          <w:bCs/>
          <w:sz w:val="24"/>
          <w:szCs w:val="24"/>
        </w:rPr>
        <w:t>II. RADNO VRIJEME</w:t>
      </w:r>
    </w:p>
    <w:p w:rsidR="005B0EAA" w:rsidRPr="00B514DF" w:rsidRDefault="005B0EAA" w:rsidP="005B0EA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B0EAA" w:rsidRPr="00B514DF" w:rsidRDefault="005B0EAA" w:rsidP="005B0E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bCs/>
          <w:sz w:val="24"/>
          <w:szCs w:val="24"/>
        </w:rPr>
        <w:t>Članak 4.</w:t>
      </w:r>
    </w:p>
    <w:p w:rsidR="005B0EAA" w:rsidRPr="00B514DF" w:rsidRDefault="00587420" w:rsidP="0058742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="005B0EAA" w:rsidRPr="00B514DF">
        <w:rPr>
          <w:rFonts w:ascii="Times New Roman" w:eastAsia="Times New Roman" w:hAnsi="Times New Roman"/>
          <w:sz w:val="24"/>
          <w:szCs w:val="24"/>
        </w:rPr>
        <w:t>Učenici, zaposlenici Škole te druge osobe mogu boraviti u prostorijama Škole samo tijekom radnog vremena Škole.</w:t>
      </w:r>
    </w:p>
    <w:p w:rsidR="005B0EAA" w:rsidRPr="00B514DF" w:rsidRDefault="005B0EAA" w:rsidP="005B0EA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B514DF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:rsidR="005B0EAA" w:rsidRPr="00B514DF" w:rsidRDefault="005B0EAA" w:rsidP="005B0E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bCs/>
          <w:sz w:val="24"/>
          <w:szCs w:val="24"/>
        </w:rPr>
        <w:t>Članak 5. </w:t>
      </w:r>
    </w:p>
    <w:p w:rsidR="005B0EAA" w:rsidRPr="00B514DF" w:rsidRDefault="005B0EAA" w:rsidP="005B0EAA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Radno vrijem</w:t>
      </w:r>
      <w:r w:rsidR="003F5D75" w:rsidRPr="00B514DF">
        <w:rPr>
          <w:rFonts w:ascii="Times New Roman" w:eastAsia="Times New Roman" w:hAnsi="Times New Roman"/>
          <w:sz w:val="24"/>
          <w:szCs w:val="24"/>
        </w:rPr>
        <w:t>e Škole je od 6.00 do 21.00 sati</w:t>
      </w:r>
      <w:r w:rsidRPr="00B514DF">
        <w:rPr>
          <w:rFonts w:ascii="Times New Roman" w:eastAsia="Times New Roman" w:hAnsi="Times New Roman"/>
          <w:sz w:val="24"/>
          <w:szCs w:val="24"/>
        </w:rPr>
        <w:t>.</w:t>
      </w:r>
    </w:p>
    <w:p w:rsidR="005B0EAA" w:rsidRPr="00B514DF" w:rsidRDefault="005B0EAA" w:rsidP="005B0EAA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Raspored radnog vremena učitelja i stručnih suradnika definiran je Rješenjem o tjednom zaduženju</w:t>
      </w:r>
      <w:r w:rsidR="004432B0">
        <w:rPr>
          <w:rFonts w:ascii="Times New Roman" w:eastAsia="Times New Roman" w:hAnsi="Times New Roman"/>
          <w:sz w:val="24"/>
          <w:szCs w:val="24"/>
        </w:rPr>
        <w:t xml:space="preserve"> i rasporedom sati</w:t>
      </w:r>
      <w:r w:rsidRPr="00B514DF">
        <w:rPr>
          <w:rFonts w:ascii="Times New Roman" w:eastAsia="Times New Roman" w:hAnsi="Times New Roman"/>
          <w:sz w:val="24"/>
          <w:szCs w:val="24"/>
        </w:rPr>
        <w:t xml:space="preserve">, a ostalih djelatnika Godišnjim </w:t>
      </w:r>
      <w:r w:rsidR="004432B0">
        <w:rPr>
          <w:rFonts w:ascii="Times New Roman" w:eastAsia="Times New Roman" w:hAnsi="Times New Roman"/>
          <w:sz w:val="24"/>
          <w:szCs w:val="24"/>
        </w:rPr>
        <w:t xml:space="preserve">planom i </w:t>
      </w:r>
      <w:r w:rsidRPr="00B514DF">
        <w:rPr>
          <w:rFonts w:ascii="Times New Roman" w:eastAsia="Times New Roman" w:hAnsi="Times New Roman"/>
          <w:sz w:val="24"/>
          <w:szCs w:val="24"/>
        </w:rPr>
        <w:t>programom rada</w:t>
      </w:r>
      <w:r w:rsidR="004432B0">
        <w:rPr>
          <w:rFonts w:ascii="Times New Roman" w:eastAsia="Times New Roman" w:hAnsi="Times New Roman"/>
          <w:sz w:val="24"/>
          <w:szCs w:val="24"/>
        </w:rPr>
        <w:t xml:space="preserve"> Škole</w:t>
      </w:r>
      <w:r w:rsidRPr="00B514DF">
        <w:rPr>
          <w:rFonts w:ascii="Times New Roman" w:eastAsia="Times New Roman" w:hAnsi="Times New Roman"/>
          <w:sz w:val="24"/>
          <w:szCs w:val="24"/>
        </w:rPr>
        <w:t>. Nastavne smjene izmjenjuju se tjedno.</w:t>
      </w:r>
    </w:p>
    <w:p w:rsidR="005B0EAA" w:rsidRPr="00B514DF" w:rsidRDefault="005B0EAA" w:rsidP="005B0EAA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9C7250" w:rsidRPr="00B514DF" w:rsidRDefault="009C7250" w:rsidP="005B0EA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9C7250" w:rsidRPr="00B514D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686" w:right="1417" w:bottom="1686" w:left="1417" w:header="1417" w:footer="1417" w:gutter="0"/>
          <w:cols w:space="720"/>
          <w:docGrid w:linePitch="360"/>
        </w:sectPr>
      </w:pPr>
    </w:p>
    <w:p w:rsidR="009C7250" w:rsidRDefault="008C52BF" w:rsidP="009C725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lastRenderedPageBreak/>
        <w:t xml:space="preserve">   </w:t>
      </w:r>
      <w:r w:rsidR="009C7250">
        <w:rPr>
          <w:rFonts w:ascii="Times New Roman" w:eastAsia="Times New Roman" w:hAnsi="Times New Roman"/>
          <w:sz w:val="24"/>
          <w:szCs w:val="24"/>
        </w:rPr>
        <w:t xml:space="preserve"> </w:t>
      </w:r>
      <w:r w:rsidR="009C7250" w:rsidRPr="00B514DF">
        <w:rPr>
          <w:rFonts w:ascii="Times New Roman" w:eastAsia="Times New Roman" w:hAnsi="Times New Roman"/>
          <w:sz w:val="24"/>
          <w:szCs w:val="24"/>
        </w:rPr>
        <w:t xml:space="preserve">Nastava se održava prema sljedećem </w:t>
      </w:r>
      <w:r w:rsidR="009C7250">
        <w:rPr>
          <w:rFonts w:ascii="Times New Roman" w:eastAsia="Times New Roman" w:hAnsi="Times New Roman"/>
          <w:sz w:val="24"/>
          <w:szCs w:val="24"/>
        </w:rPr>
        <w:t>raspo</w:t>
      </w:r>
      <w:r w:rsidR="009C7250" w:rsidRPr="00B514DF">
        <w:rPr>
          <w:rFonts w:ascii="Times New Roman" w:eastAsia="Times New Roman" w:hAnsi="Times New Roman"/>
          <w:sz w:val="24"/>
          <w:szCs w:val="24"/>
        </w:rPr>
        <w:t>redu</w:t>
      </w:r>
      <w:r w:rsidR="009C7250">
        <w:rPr>
          <w:rFonts w:ascii="Times New Roman" w:eastAsia="Times New Roman" w:hAnsi="Times New Roman"/>
          <w:sz w:val="24"/>
          <w:szCs w:val="24"/>
        </w:rPr>
        <w:t xml:space="preserve"> zvona</w:t>
      </w:r>
      <w:r w:rsidR="009C7250" w:rsidRPr="00B514DF">
        <w:rPr>
          <w:rFonts w:ascii="Times New Roman" w:eastAsia="Times New Roman" w:hAnsi="Times New Roman"/>
          <w:sz w:val="24"/>
          <w:szCs w:val="24"/>
        </w:rPr>
        <w:t>:</w:t>
      </w:r>
    </w:p>
    <w:p w:rsidR="009C7250" w:rsidRDefault="009C7250" w:rsidP="005B0EA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C7250" w:rsidRDefault="009C7250" w:rsidP="005B0EA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MATIČNA ŠKOLA</w:t>
      </w:r>
    </w:p>
    <w:p w:rsidR="009C7250" w:rsidRDefault="009C7250" w:rsidP="005B0EA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</w:t>
      </w:r>
    </w:p>
    <w:p w:rsidR="005B0EAA" w:rsidRPr="00B514DF" w:rsidRDefault="009C7250" w:rsidP="005B0EA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="008C52BF" w:rsidRPr="00B514DF">
        <w:rPr>
          <w:rFonts w:ascii="Times New Roman" w:eastAsia="Times New Roman" w:hAnsi="Times New Roman"/>
          <w:sz w:val="24"/>
          <w:szCs w:val="24"/>
        </w:rPr>
        <w:t>Prijepodne</w:t>
      </w:r>
      <w:r w:rsidR="008C52BF" w:rsidRPr="00B514DF">
        <w:rPr>
          <w:rFonts w:ascii="Times New Roman" w:eastAsia="Times New Roman" w:hAnsi="Times New Roman"/>
          <w:sz w:val="24"/>
          <w:szCs w:val="24"/>
        </w:rPr>
        <w:tab/>
      </w:r>
      <w:r w:rsidR="008C52BF" w:rsidRPr="00B514DF">
        <w:rPr>
          <w:rFonts w:ascii="Times New Roman" w:eastAsia="Times New Roman" w:hAnsi="Times New Roman"/>
          <w:sz w:val="24"/>
          <w:szCs w:val="24"/>
        </w:rPr>
        <w:tab/>
      </w:r>
      <w:r w:rsidR="008C52BF" w:rsidRPr="00B514DF">
        <w:rPr>
          <w:rFonts w:ascii="Times New Roman" w:eastAsia="Times New Roman" w:hAnsi="Times New Roman"/>
          <w:sz w:val="24"/>
          <w:szCs w:val="24"/>
        </w:rPr>
        <w:tab/>
      </w:r>
      <w:r w:rsidR="008C52BF" w:rsidRPr="00B514DF">
        <w:rPr>
          <w:rFonts w:ascii="Times New Roman" w:eastAsia="Times New Roman" w:hAnsi="Times New Roman"/>
          <w:sz w:val="24"/>
          <w:szCs w:val="24"/>
        </w:rPr>
        <w:tab/>
      </w:r>
      <w:r w:rsidR="008C52BF" w:rsidRPr="00B514DF">
        <w:rPr>
          <w:rFonts w:ascii="Times New Roman" w:eastAsia="Times New Roman" w:hAnsi="Times New Roman"/>
          <w:sz w:val="24"/>
          <w:szCs w:val="24"/>
        </w:rPr>
        <w:tab/>
        <w:t>Poslije</w:t>
      </w:r>
      <w:r w:rsidR="005B0EAA" w:rsidRPr="00B514DF">
        <w:rPr>
          <w:rFonts w:ascii="Times New Roman" w:eastAsia="Times New Roman" w:hAnsi="Times New Roman"/>
          <w:sz w:val="24"/>
          <w:szCs w:val="24"/>
        </w:rPr>
        <w:t>podne</w:t>
      </w:r>
    </w:p>
    <w:p w:rsidR="005B0EAA" w:rsidRPr="00B514DF" w:rsidRDefault="005B0EAA" w:rsidP="005B0EAA">
      <w:pPr>
        <w:pStyle w:val="Odlomakpopisa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B0EAA" w:rsidRPr="00B514DF" w:rsidRDefault="005B0EAA" w:rsidP="005B0EAA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sat:   7.30 –   8.15</w:t>
      </w:r>
      <w:r w:rsidRPr="00B514DF">
        <w:rPr>
          <w:rFonts w:ascii="Times New Roman" w:eastAsia="Times New Roman" w:hAnsi="Times New Roman"/>
          <w:sz w:val="24"/>
          <w:szCs w:val="24"/>
        </w:rPr>
        <w:tab/>
      </w:r>
      <w:r w:rsidRPr="00B514DF">
        <w:rPr>
          <w:rFonts w:ascii="Times New Roman" w:eastAsia="Times New Roman" w:hAnsi="Times New Roman"/>
          <w:sz w:val="24"/>
          <w:szCs w:val="24"/>
        </w:rPr>
        <w:tab/>
      </w:r>
      <w:r w:rsidRPr="00B514DF">
        <w:rPr>
          <w:rFonts w:ascii="Times New Roman" w:eastAsia="Times New Roman" w:hAnsi="Times New Roman"/>
          <w:sz w:val="24"/>
          <w:szCs w:val="24"/>
        </w:rPr>
        <w:tab/>
        <w:t xml:space="preserve">      1. sat: 13.00 – 13.45</w:t>
      </w:r>
    </w:p>
    <w:p w:rsidR="005B0EAA" w:rsidRPr="00B514DF" w:rsidRDefault="005B0EAA" w:rsidP="005B0EAA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sat:   8.20 –   9.05</w:t>
      </w:r>
      <w:r w:rsidRPr="00B514DF">
        <w:rPr>
          <w:rFonts w:ascii="Times New Roman" w:eastAsia="Times New Roman" w:hAnsi="Times New Roman"/>
          <w:sz w:val="24"/>
          <w:szCs w:val="24"/>
        </w:rPr>
        <w:tab/>
      </w:r>
      <w:r w:rsidRPr="00B514DF">
        <w:rPr>
          <w:rFonts w:ascii="Times New Roman" w:eastAsia="Times New Roman" w:hAnsi="Times New Roman"/>
          <w:sz w:val="24"/>
          <w:szCs w:val="24"/>
        </w:rPr>
        <w:tab/>
      </w:r>
      <w:r w:rsidRPr="00B514DF">
        <w:rPr>
          <w:rFonts w:ascii="Times New Roman" w:eastAsia="Times New Roman" w:hAnsi="Times New Roman"/>
          <w:sz w:val="24"/>
          <w:szCs w:val="24"/>
        </w:rPr>
        <w:tab/>
        <w:t xml:space="preserve">      2. sat: 13.50 – 14.35</w:t>
      </w:r>
    </w:p>
    <w:p w:rsidR="005B0EAA" w:rsidRPr="00B514DF" w:rsidRDefault="005B0EAA" w:rsidP="005B0EAA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sat:   9.25 – 10.10</w:t>
      </w:r>
      <w:r w:rsidRPr="00B514DF">
        <w:rPr>
          <w:rFonts w:ascii="Times New Roman" w:eastAsia="Times New Roman" w:hAnsi="Times New Roman"/>
          <w:sz w:val="24"/>
          <w:szCs w:val="24"/>
        </w:rPr>
        <w:tab/>
      </w:r>
      <w:r w:rsidRPr="00B514DF">
        <w:rPr>
          <w:rFonts w:ascii="Times New Roman" w:eastAsia="Times New Roman" w:hAnsi="Times New Roman"/>
          <w:sz w:val="24"/>
          <w:szCs w:val="24"/>
        </w:rPr>
        <w:tab/>
      </w:r>
      <w:r w:rsidRPr="00B514DF">
        <w:rPr>
          <w:rFonts w:ascii="Times New Roman" w:eastAsia="Times New Roman" w:hAnsi="Times New Roman"/>
          <w:sz w:val="24"/>
          <w:szCs w:val="24"/>
        </w:rPr>
        <w:tab/>
        <w:t xml:space="preserve">      3. sat: 14.55 – 15.40</w:t>
      </w:r>
      <w:r w:rsidRPr="00B514DF">
        <w:rPr>
          <w:rFonts w:ascii="Times New Roman" w:eastAsia="Times New Roman" w:hAnsi="Times New Roman"/>
          <w:sz w:val="24"/>
          <w:szCs w:val="24"/>
        </w:rPr>
        <w:tab/>
      </w:r>
    </w:p>
    <w:p w:rsidR="005B0EAA" w:rsidRPr="00B514DF" w:rsidRDefault="005B0EAA" w:rsidP="005B0EAA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sat: 10.15 – 11.00</w:t>
      </w:r>
      <w:r w:rsidRPr="00B514DF">
        <w:rPr>
          <w:rFonts w:ascii="Times New Roman" w:eastAsia="Times New Roman" w:hAnsi="Times New Roman"/>
          <w:sz w:val="24"/>
          <w:szCs w:val="24"/>
        </w:rPr>
        <w:tab/>
      </w:r>
      <w:r w:rsidRPr="00B514DF">
        <w:rPr>
          <w:rFonts w:ascii="Times New Roman" w:eastAsia="Times New Roman" w:hAnsi="Times New Roman"/>
          <w:sz w:val="24"/>
          <w:szCs w:val="24"/>
        </w:rPr>
        <w:tab/>
      </w:r>
      <w:r w:rsidRPr="00B514DF">
        <w:rPr>
          <w:rFonts w:ascii="Times New Roman" w:eastAsia="Times New Roman" w:hAnsi="Times New Roman"/>
          <w:sz w:val="24"/>
          <w:szCs w:val="24"/>
        </w:rPr>
        <w:tab/>
        <w:t xml:space="preserve">      4. sat: 15.45 – 16.30</w:t>
      </w:r>
    </w:p>
    <w:p w:rsidR="005B0EAA" w:rsidRPr="00B514DF" w:rsidRDefault="005B0EAA" w:rsidP="005B0EAA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sat: 11.05 – 11.50</w:t>
      </w:r>
      <w:r w:rsidRPr="00B514DF">
        <w:rPr>
          <w:rFonts w:ascii="Times New Roman" w:eastAsia="Times New Roman" w:hAnsi="Times New Roman"/>
          <w:sz w:val="24"/>
          <w:szCs w:val="24"/>
        </w:rPr>
        <w:tab/>
      </w:r>
      <w:r w:rsidRPr="00B514DF">
        <w:rPr>
          <w:rFonts w:ascii="Times New Roman" w:eastAsia="Times New Roman" w:hAnsi="Times New Roman"/>
          <w:sz w:val="24"/>
          <w:szCs w:val="24"/>
        </w:rPr>
        <w:tab/>
      </w:r>
      <w:r w:rsidRPr="00B514DF">
        <w:rPr>
          <w:rFonts w:ascii="Times New Roman" w:eastAsia="Times New Roman" w:hAnsi="Times New Roman"/>
          <w:sz w:val="24"/>
          <w:szCs w:val="24"/>
        </w:rPr>
        <w:tab/>
        <w:t xml:space="preserve">      5. sat: 16.35 – 17.20</w:t>
      </w:r>
    </w:p>
    <w:p w:rsidR="005B0EAA" w:rsidRPr="00B514DF" w:rsidRDefault="005B0EAA" w:rsidP="005B0EAA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sat: 11,55 – 12.40</w:t>
      </w:r>
      <w:r w:rsidRPr="00B514DF">
        <w:rPr>
          <w:rFonts w:ascii="Times New Roman" w:eastAsia="Times New Roman" w:hAnsi="Times New Roman"/>
          <w:sz w:val="24"/>
          <w:szCs w:val="24"/>
        </w:rPr>
        <w:tab/>
      </w:r>
      <w:r w:rsidRPr="00B514DF">
        <w:rPr>
          <w:rFonts w:ascii="Times New Roman" w:eastAsia="Times New Roman" w:hAnsi="Times New Roman"/>
          <w:sz w:val="24"/>
          <w:szCs w:val="24"/>
        </w:rPr>
        <w:tab/>
      </w:r>
      <w:r w:rsidRPr="00B514DF">
        <w:rPr>
          <w:rFonts w:ascii="Times New Roman" w:eastAsia="Times New Roman" w:hAnsi="Times New Roman"/>
          <w:sz w:val="24"/>
          <w:szCs w:val="24"/>
        </w:rPr>
        <w:tab/>
        <w:t xml:space="preserve">      6. sat: 17.25 – 18.10</w:t>
      </w:r>
    </w:p>
    <w:p w:rsidR="005B0EAA" w:rsidRPr="00B514DF" w:rsidRDefault="005B0EAA" w:rsidP="005B0EAA">
      <w:pPr>
        <w:pStyle w:val="Odlomakpopisa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C7250" w:rsidRDefault="009C7250" w:rsidP="009C725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sz w:val="24"/>
          <w:szCs w:val="24"/>
        </w:rPr>
        <w:t xml:space="preserve"> PODRUČNE ŠKOLE</w:t>
      </w:r>
    </w:p>
    <w:p w:rsidR="009C7250" w:rsidRDefault="009C7250" w:rsidP="009C725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</w:t>
      </w:r>
    </w:p>
    <w:p w:rsidR="009C7250" w:rsidRPr="00B514DF" w:rsidRDefault="009C7250" w:rsidP="009C725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Pr="00B514DF">
        <w:rPr>
          <w:rFonts w:ascii="Times New Roman" w:eastAsia="Times New Roman" w:hAnsi="Times New Roman"/>
          <w:sz w:val="24"/>
          <w:szCs w:val="24"/>
        </w:rPr>
        <w:t>Prijepodne</w:t>
      </w:r>
      <w:r w:rsidRPr="00B514DF">
        <w:rPr>
          <w:rFonts w:ascii="Times New Roman" w:eastAsia="Times New Roman" w:hAnsi="Times New Roman"/>
          <w:sz w:val="24"/>
          <w:szCs w:val="24"/>
        </w:rPr>
        <w:tab/>
      </w:r>
      <w:r w:rsidRPr="00B514DF">
        <w:rPr>
          <w:rFonts w:ascii="Times New Roman" w:eastAsia="Times New Roman" w:hAnsi="Times New Roman"/>
          <w:sz w:val="24"/>
          <w:szCs w:val="24"/>
        </w:rPr>
        <w:tab/>
      </w:r>
      <w:r w:rsidRPr="00B514DF">
        <w:rPr>
          <w:rFonts w:ascii="Times New Roman" w:eastAsia="Times New Roman" w:hAnsi="Times New Roman"/>
          <w:sz w:val="24"/>
          <w:szCs w:val="24"/>
        </w:rPr>
        <w:tab/>
      </w:r>
      <w:r w:rsidRPr="00B514DF">
        <w:rPr>
          <w:rFonts w:ascii="Times New Roman" w:eastAsia="Times New Roman" w:hAnsi="Times New Roman"/>
          <w:sz w:val="24"/>
          <w:szCs w:val="24"/>
        </w:rPr>
        <w:tab/>
      </w:r>
      <w:r w:rsidRPr="00B514DF">
        <w:rPr>
          <w:rFonts w:ascii="Times New Roman" w:eastAsia="Times New Roman" w:hAnsi="Times New Roman"/>
          <w:sz w:val="24"/>
          <w:szCs w:val="24"/>
        </w:rPr>
        <w:tab/>
        <w:t>Poslijepodne</w:t>
      </w:r>
    </w:p>
    <w:p w:rsidR="009C7250" w:rsidRPr="00B514DF" w:rsidRDefault="009C7250" w:rsidP="009C7250">
      <w:pPr>
        <w:pStyle w:val="Odlomakpopisa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C7250" w:rsidRPr="00B514DF" w:rsidRDefault="009C7250" w:rsidP="009C7250">
      <w:pPr>
        <w:pStyle w:val="Odlomakpopisa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 xml:space="preserve">sat:   </w:t>
      </w:r>
      <w:r>
        <w:rPr>
          <w:rFonts w:ascii="Times New Roman" w:eastAsia="Times New Roman" w:hAnsi="Times New Roman"/>
          <w:sz w:val="24"/>
          <w:szCs w:val="24"/>
        </w:rPr>
        <w:t>8.00</w:t>
      </w:r>
      <w:r w:rsidRPr="00B514DF">
        <w:rPr>
          <w:rFonts w:ascii="Times New Roman" w:eastAsia="Times New Roman" w:hAnsi="Times New Roman"/>
          <w:sz w:val="24"/>
          <w:szCs w:val="24"/>
        </w:rPr>
        <w:t xml:space="preserve"> –   8.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B514DF">
        <w:rPr>
          <w:rFonts w:ascii="Times New Roman" w:eastAsia="Times New Roman" w:hAnsi="Times New Roman"/>
          <w:sz w:val="24"/>
          <w:szCs w:val="24"/>
        </w:rPr>
        <w:t>5</w:t>
      </w:r>
      <w:r w:rsidRPr="00B514DF">
        <w:rPr>
          <w:rFonts w:ascii="Times New Roman" w:eastAsia="Times New Roman" w:hAnsi="Times New Roman"/>
          <w:sz w:val="24"/>
          <w:szCs w:val="24"/>
        </w:rPr>
        <w:tab/>
      </w:r>
      <w:r w:rsidRPr="00B514DF">
        <w:rPr>
          <w:rFonts w:ascii="Times New Roman" w:eastAsia="Times New Roman" w:hAnsi="Times New Roman"/>
          <w:sz w:val="24"/>
          <w:szCs w:val="24"/>
        </w:rPr>
        <w:tab/>
      </w:r>
      <w:r w:rsidRPr="00B514DF">
        <w:rPr>
          <w:rFonts w:ascii="Times New Roman" w:eastAsia="Times New Roman" w:hAnsi="Times New Roman"/>
          <w:sz w:val="24"/>
          <w:szCs w:val="24"/>
        </w:rPr>
        <w:tab/>
        <w:t xml:space="preserve">      1. sat: </w:t>
      </w:r>
      <w:r>
        <w:rPr>
          <w:rFonts w:ascii="Times New Roman" w:eastAsia="Times New Roman" w:hAnsi="Times New Roman"/>
          <w:sz w:val="24"/>
          <w:szCs w:val="24"/>
        </w:rPr>
        <w:t>12,15</w:t>
      </w:r>
      <w:r w:rsidRPr="00B514DF">
        <w:rPr>
          <w:rFonts w:ascii="Times New Roman" w:eastAsia="Times New Roman" w:hAnsi="Times New Roman"/>
          <w:sz w:val="24"/>
          <w:szCs w:val="24"/>
        </w:rPr>
        <w:t xml:space="preserve"> – 13.</w:t>
      </w:r>
      <w:r>
        <w:rPr>
          <w:rFonts w:ascii="Times New Roman" w:eastAsia="Times New Roman" w:hAnsi="Times New Roman"/>
          <w:sz w:val="24"/>
          <w:szCs w:val="24"/>
        </w:rPr>
        <w:t>00</w:t>
      </w:r>
    </w:p>
    <w:p w:rsidR="009C7250" w:rsidRPr="00B514DF" w:rsidRDefault="009C7250" w:rsidP="009C7250">
      <w:pPr>
        <w:pStyle w:val="Odlomakpopisa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sat:   8.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B514DF">
        <w:rPr>
          <w:rFonts w:ascii="Times New Roman" w:eastAsia="Times New Roman" w:hAnsi="Times New Roman"/>
          <w:sz w:val="24"/>
          <w:szCs w:val="24"/>
        </w:rPr>
        <w:t>0 –   9.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B514DF">
        <w:rPr>
          <w:rFonts w:ascii="Times New Roman" w:eastAsia="Times New Roman" w:hAnsi="Times New Roman"/>
          <w:sz w:val="24"/>
          <w:szCs w:val="24"/>
        </w:rPr>
        <w:t>5</w:t>
      </w:r>
      <w:r w:rsidRPr="00B514DF">
        <w:rPr>
          <w:rFonts w:ascii="Times New Roman" w:eastAsia="Times New Roman" w:hAnsi="Times New Roman"/>
          <w:sz w:val="24"/>
          <w:szCs w:val="24"/>
        </w:rPr>
        <w:tab/>
      </w:r>
      <w:r w:rsidRPr="00B514DF">
        <w:rPr>
          <w:rFonts w:ascii="Times New Roman" w:eastAsia="Times New Roman" w:hAnsi="Times New Roman"/>
          <w:sz w:val="24"/>
          <w:szCs w:val="24"/>
        </w:rPr>
        <w:tab/>
      </w:r>
      <w:r w:rsidRPr="00B514DF">
        <w:rPr>
          <w:rFonts w:ascii="Times New Roman" w:eastAsia="Times New Roman" w:hAnsi="Times New Roman"/>
          <w:sz w:val="24"/>
          <w:szCs w:val="24"/>
        </w:rPr>
        <w:tab/>
        <w:t xml:space="preserve">      2. sat: 13.</w:t>
      </w:r>
      <w:r>
        <w:rPr>
          <w:rFonts w:ascii="Times New Roman" w:eastAsia="Times New Roman" w:hAnsi="Times New Roman"/>
          <w:sz w:val="24"/>
          <w:szCs w:val="24"/>
        </w:rPr>
        <w:t>05</w:t>
      </w:r>
      <w:r w:rsidRPr="00B514DF">
        <w:rPr>
          <w:rFonts w:ascii="Times New Roman" w:eastAsia="Times New Roman" w:hAnsi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sz w:val="24"/>
          <w:szCs w:val="24"/>
        </w:rPr>
        <w:t>13,50</w:t>
      </w:r>
    </w:p>
    <w:p w:rsidR="009C7250" w:rsidRPr="00B514DF" w:rsidRDefault="009C7250" w:rsidP="009C7250">
      <w:pPr>
        <w:pStyle w:val="Odlomakpopisa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sat: 10.00</w:t>
      </w:r>
      <w:r w:rsidRPr="00B514DF">
        <w:rPr>
          <w:rFonts w:ascii="Times New Roman" w:eastAsia="Times New Roman" w:hAnsi="Times New Roman"/>
          <w:sz w:val="24"/>
          <w:szCs w:val="24"/>
        </w:rPr>
        <w:t xml:space="preserve"> – 10.</w:t>
      </w:r>
      <w:r>
        <w:rPr>
          <w:rFonts w:ascii="Times New Roman" w:eastAsia="Times New Roman" w:hAnsi="Times New Roman"/>
          <w:sz w:val="24"/>
          <w:szCs w:val="24"/>
        </w:rPr>
        <w:t>45</w:t>
      </w:r>
      <w:r w:rsidRPr="00B514DF">
        <w:rPr>
          <w:rFonts w:ascii="Times New Roman" w:eastAsia="Times New Roman" w:hAnsi="Times New Roman"/>
          <w:sz w:val="24"/>
          <w:szCs w:val="24"/>
        </w:rPr>
        <w:tab/>
      </w:r>
      <w:r w:rsidRPr="00B514DF">
        <w:rPr>
          <w:rFonts w:ascii="Times New Roman" w:eastAsia="Times New Roman" w:hAnsi="Times New Roman"/>
          <w:sz w:val="24"/>
          <w:szCs w:val="24"/>
        </w:rPr>
        <w:tab/>
      </w:r>
      <w:r w:rsidRPr="00B514DF">
        <w:rPr>
          <w:rFonts w:ascii="Times New Roman" w:eastAsia="Times New Roman" w:hAnsi="Times New Roman"/>
          <w:sz w:val="24"/>
          <w:szCs w:val="24"/>
        </w:rPr>
        <w:tab/>
        <w:t xml:space="preserve">      3. sat: 14.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B514DF">
        <w:rPr>
          <w:rFonts w:ascii="Times New Roman" w:eastAsia="Times New Roman" w:hAnsi="Times New Roman"/>
          <w:sz w:val="24"/>
          <w:szCs w:val="24"/>
        </w:rPr>
        <w:t>5 – 15.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B514DF">
        <w:rPr>
          <w:rFonts w:ascii="Times New Roman" w:eastAsia="Times New Roman" w:hAnsi="Times New Roman"/>
          <w:sz w:val="24"/>
          <w:szCs w:val="24"/>
        </w:rPr>
        <w:t>0</w:t>
      </w:r>
      <w:r w:rsidRPr="00B514DF">
        <w:rPr>
          <w:rFonts w:ascii="Times New Roman" w:eastAsia="Times New Roman" w:hAnsi="Times New Roman"/>
          <w:sz w:val="24"/>
          <w:szCs w:val="24"/>
        </w:rPr>
        <w:tab/>
      </w:r>
    </w:p>
    <w:p w:rsidR="009C7250" w:rsidRPr="00B514DF" w:rsidRDefault="009C7250" w:rsidP="009C7250">
      <w:pPr>
        <w:pStyle w:val="Odlomakpopisa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sat: 10.50</w:t>
      </w:r>
      <w:r w:rsidRPr="00B514DF">
        <w:rPr>
          <w:rFonts w:ascii="Times New Roman" w:eastAsia="Times New Roman" w:hAnsi="Times New Roman"/>
          <w:sz w:val="24"/>
          <w:szCs w:val="24"/>
        </w:rPr>
        <w:t xml:space="preserve"> – 11.</w:t>
      </w:r>
      <w:r>
        <w:rPr>
          <w:rFonts w:ascii="Times New Roman" w:eastAsia="Times New Roman" w:hAnsi="Times New Roman"/>
          <w:sz w:val="24"/>
          <w:szCs w:val="24"/>
        </w:rPr>
        <w:t>35</w:t>
      </w:r>
      <w:r w:rsidRPr="00B514DF">
        <w:rPr>
          <w:rFonts w:ascii="Times New Roman" w:eastAsia="Times New Roman" w:hAnsi="Times New Roman"/>
          <w:sz w:val="24"/>
          <w:szCs w:val="24"/>
        </w:rPr>
        <w:tab/>
      </w:r>
      <w:r w:rsidRPr="00B514DF">
        <w:rPr>
          <w:rFonts w:ascii="Times New Roman" w:eastAsia="Times New Roman" w:hAnsi="Times New Roman"/>
          <w:sz w:val="24"/>
          <w:szCs w:val="24"/>
        </w:rPr>
        <w:tab/>
      </w:r>
      <w:r w:rsidRPr="00B514DF">
        <w:rPr>
          <w:rFonts w:ascii="Times New Roman" w:eastAsia="Times New Roman" w:hAnsi="Times New Roman"/>
          <w:sz w:val="24"/>
          <w:szCs w:val="24"/>
        </w:rPr>
        <w:tab/>
        <w:t xml:space="preserve">      4. sat: 15.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B514DF">
        <w:rPr>
          <w:rFonts w:ascii="Times New Roman" w:eastAsia="Times New Roman" w:hAnsi="Times New Roman"/>
          <w:sz w:val="24"/>
          <w:szCs w:val="24"/>
        </w:rPr>
        <w:t>5 – 1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B514DF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B514DF">
        <w:rPr>
          <w:rFonts w:ascii="Times New Roman" w:eastAsia="Times New Roman" w:hAnsi="Times New Roman"/>
          <w:sz w:val="24"/>
          <w:szCs w:val="24"/>
        </w:rPr>
        <w:t>0</w:t>
      </w:r>
    </w:p>
    <w:p w:rsidR="009C7250" w:rsidRPr="00B514DF" w:rsidRDefault="009C7250" w:rsidP="009C7250">
      <w:pPr>
        <w:pStyle w:val="Odlomakpopisa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sat: 11.</w:t>
      </w:r>
      <w:r>
        <w:rPr>
          <w:rFonts w:ascii="Times New Roman" w:eastAsia="Times New Roman" w:hAnsi="Times New Roman"/>
          <w:sz w:val="24"/>
          <w:szCs w:val="24"/>
        </w:rPr>
        <w:t>40</w:t>
      </w:r>
      <w:r w:rsidRPr="00B514DF">
        <w:rPr>
          <w:rFonts w:ascii="Times New Roman" w:eastAsia="Times New Roman" w:hAnsi="Times New Roman"/>
          <w:sz w:val="24"/>
          <w:szCs w:val="24"/>
        </w:rPr>
        <w:t xml:space="preserve"> – 11.</w:t>
      </w:r>
      <w:r>
        <w:rPr>
          <w:rFonts w:ascii="Times New Roman" w:eastAsia="Times New Roman" w:hAnsi="Times New Roman"/>
          <w:sz w:val="24"/>
          <w:szCs w:val="24"/>
        </w:rPr>
        <w:t>25</w:t>
      </w:r>
      <w:r w:rsidRPr="00B514DF">
        <w:rPr>
          <w:rFonts w:ascii="Times New Roman" w:eastAsia="Times New Roman" w:hAnsi="Times New Roman"/>
          <w:sz w:val="24"/>
          <w:szCs w:val="24"/>
        </w:rPr>
        <w:tab/>
      </w:r>
      <w:r w:rsidRPr="00B514DF">
        <w:rPr>
          <w:rFonts w:ascii="Times New Roman" w:eastAsia="Times New Roman" w:hAnsi="Times New Roman"/>
          <w:sz w:val="24"/>
          <w:szCs w:val="24"/>
        </w:rPr>
        <w:tab/>
      </w:r>
      <w:r w:rsidRPr="00B514DF">
        <w:rPr>
          <w:rFonts w:ascii="Times New Roman" w:eastAsia="Times New Roman" w:hAnsi="Times New Roman"/>
          <w:sz w:val="24"/>
          <w:szCs w:val="24"/>
        </w:rPr>
        <w:tab/>
        <w:t xml:space="preserve">      5. sat: 1</w:t>
      </w:r>
      <w:r>
        <w:rPr>
          <w:rFonts w:ascii="Times New Roman" w:eastAsia="Times New Roman" w:hAnsi="Times New Roman"/>
          <w:sz w:val="24"/>
          <w:szCs w:val="24"/>
        </w:rPr>
        <w:t>5.5</w:t>
      </w:r>
      <w:r w:rsidRPr="00B514DF">
        <w:rPr>
          <w:rFonts w:ascii="Times New Roman" w:eastAsia="Times New Roman" w:hAnsi="Times New Roman"/>
          <w:sz w:val="24"/>
          <w:szCs w:val="24"/>
        </w:rPr>
        <w:t xml:space="preserve">5 – </w:t>
      </w:r>
      <w:r>
        <w:rPr>
          <w:rFonts w:ascii="Times New Roman" w:eastAsia="Times New Roman" w:hAnsi="Times New Roman"/>
          <w:sz w:val="24"/>
          <w:szCs w:val="24"/>
        </w:rPr>
        <w:t>16,40</w:t>
      </w:r>
    </w:p>
    <w:p w:rsidR="009C7250" w:rsidRPr="00B514DF" w:rsidRDefault="009C7250" w:rsidP="009C7250">
      <w:pPr>
        <w:pStyle w:val="Odlomakpopisa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ab/>
      </w:r>
      <w:r w:rsidRPr="00B514DF">
        <w:rPr>
          <w:rFonts w:ascii="Times New Roman" w:eastAsia="Times New Roman" w:hAnsi="Times New Roman"/>
          <w:sz w:val="24"/>
          <w:szCs w:val="24"/>
        </w:rPr>
        <w:tab/>
      </w:r>
      <w:r w:rsidRPr="00B514DF">
        <w:rPr>
          <w:rFonts w:ascii="Times New Roman" w:eastAsia="Times New Roman" w:hAnsi="Times New Roman"/>
          <w:sz w:val="24"/>
          <w:szCs w:val="24"/>
        </w:rPr>
        <w:tab/>
        <w:t xml:space="preserve">      </w:t>
      </w:r>
    </w:p>
    <w:p w:rsidR="00356AFE" w:rsidRDefault="00E55E62" w:rsidP="00356AF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56AFE">
        <w:rPr>
          <w:rFonts w:ascii="Times New Roman" w:eastAsia="Times New Roman" w:hAnsi="Times New Roman"/>
          <w:sz w:val="24"/>
          <w:szCs w:val="24"/>
        </w:rPr>
        <w:t xml:space="preserve">Napomena: </w:t>
      </w:r>
    </w:p>
    <w:p w:rsidR="00E55E62" w:rsidRPr="00356AFE" w:rsidRDefault="00E55E62" w:rsidP="00356AF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56AFE">
        <w:rPr>
          <w:rFonts w:ascii="Times New Roman" w:eastAsia="Times New Roman" w:hAnsi="Times New Roman"/>
          <w:sz w:val="24"/>
          <w:szCs w:val="24"/>
        </w:rPr>
        <w:t>PŠ Dekanovec radi u dvije smjene, a PŠ</w:t>
      </w:r>
      <w:r w:rsidR="00356AFE">
        <w:rPr>
          <w:rFonts w:ascii="Times New Roman" w:eastAsia="Times New Roman" w:hAnsi="Times New Roman"/>
          <w:sz w:val="24"/>
          <w:szCs w:val="24"/>
        </w:rPr>
        <w:t xml:space="preserve"> Turčišće samo u prijepodnevnoj smjeni.</w:t>
      </w:r>
    </w:p>
    <w:p w:rsidR="009C7250" w:rsidRDefault="00E55E62" w:rsidP="005B0EAA">
      <w:pPr>
        <w:pStyle w:val="Odlomakpopisa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</w:t>
      </w:r>
    </w:p>
    <w:p w:rsidR="005B0EAA" w:rsidRPr="00B514DF" w:rsidRDefault="005B0EAA" w:rsidP="005B0EAA">
      <w:pPr>
        <w:tabs>
          <w:tab w:val="center" w:pos="4536"/>
          <w:tab w:val="left" w:pos="705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B514DF">
        <w:rPr>
          <w:rFonts w:ascii="Times New Roman" w:eastAsia="Times New Roman" w:hAnsi="Times New Roman"/>
          <w:b/>
          <w:bCs/>
          <w:sz w:val="24"/>
          <w:szCs w:val="24"/>
        </w:rPr>
        <w:tab/>
        <w:t> </w:t>
      </w:r>
      <w:r w:rsidRPr="00B514DF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5B0EAA" w:rsidRPr="00B514DF" w:rsidRDefault="005B0EAA" w:rsidP="005B0EA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B514DF">
        <w:rPr>
          <w:rFonts w:ascii="Times New Roman" w:eastAsia="Times New Roman" w:hAnsi="Times New Roman"/>
          <w:bCs/>
          <w:sz w:val="24"/>
          <w:szCs w:val="24"/>
        </w:rPr>
        <w:t>Članak 6.</w:t>
      </w:r>
    </w:p>
    <w:p w:rsidR="00DD2F4C" w:rsidRDefault="003F5D75" w:rsidP="005B0EA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514DF">
        <w:rPr>
          <w:rFonts w:ascii="Times New Roman" w:eastAsia="Times New Roman" w:hAnsi="Times New Roman"/>
          <w:bCs/>
          <w:sz w:val="24"/>
          <w:szCs w:val="24"/>
        </w:rPr>
        <w:t>Ured ravnatelja</w:t>
      </w:r>
      <w:r w:rsidR="005B0EAA" w:rsidRPr="00B514DF">
        <w:rPr>
          <w:rFonts w:ascii="Times New Roman" w:eastAsia="Times New Roman" w:hAnsi="Times New Roman"/>
          <w:bCs/>
          <w:sz w:val="24"/>
          <w:szCs w:val="24"/>
        </w:rPr>
        <w:t xml:space="preserve"> radi u ponedjeljak, srijedu, četvrtak i petak od 7.00 do 15.00</w:t>
      </w:r>
      <w:r w:rsidR="00DD2F4C">
        <w:rPr>
          <w:rFonts w:ascii="Times New Roman" w:eastAsia="Times New Roman" w:hAnsi="Times New Roman"/>
          <w:bCs/>
          <w:sz w:val="24"/>
          <w:szCs w:val="24"/>
        </w:rPr>
        <w:t xml:space="preserve"> (rad sa strankama od 9.00 do 13.00 sati)</w:t>
      </w:r>
      <w:r w:rsidR="005B0EAA" w:rsidRPr="00B514DF">
        <w:rPr>
          <w:rFonts w:ascii="Times New Roman" w:eastAsia="Times New Roman" w:hAnsi="Times New Roman"/>
          <w:bCs/>
          <w:sz w:val="24"/>
          <w:szCs w:val="24"/>
        </w:rPr>
        <w:t xml:space="preserve">, a utorkom od 10.00 do 18.00. </w:t>
      </w:r>
      <w:r w:rsidR="00DD2F4C">
        <w:rPr>
          <w:rFonts w:ascii="Times New Roman" w:eastAsia="Times New Roman" w:hAnsi="Times New Roman"/>
          <w:bCs/>
          <w:sz w:val="24"/>
          <w:szCs w:val="24"/>
        </w:rPr>
        <w:t>(rad sa strankama od 12.00 do 17.00 sati).</w:t>
      </w:r>
    </w:p>
    <w:p w:rsidR="00356AFE" w:rsidRDefault="00356AFE" w:rsidP="005B0EA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DD2F4C" w:rsidRDefault="005B0EAA" w:rsidP="005B0EA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514DF">
        <w:rPr>
          <w:rFonts w:ascii="Times New Roman" w:eastAsia="Times New Roman" w:hAnsi="Times New Roman"/>
          <w:bCs/>
          <w:sz w:val="24"/>
          <w:szCs w:val="24"/>
        </w:rPr>
        <w:t>Tajništvo i računovodstvo rade s</w:t>
      </w:r>
      <w:r w:rsidR="00DD2F4C">
        <w:rPr>
          <w:rFonts w:ascii="Times New Roman" w:eastAsia="Times New Roman" w:hAnsi="Times New Roman"/>
          <w:bCs/>
          <w:sz w:val="24"/>
          <w:szCs w:val="24"/>
        </w:rPr>
        <w:t>vaki radni dan od 7.00 do 15.00 sati (rad sa strankama od 9.00 do 14.00 sati).</w:t>
      </w:r>
    </w:p>
    <w:p w:rsidR="00356AFE" w:rsidRDefault="00356AFE" w:rsidP="00356AF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356AFE" w:rsidRDefault="00356AFE" w:rsidP="00356AF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Stručni suradnik psiholog</w:t>
      </w:r>
      <w:r w:rsidR="005B0EAA" w:rsidRPr="00B514DF">
        <w:rPr>
          <w:rFonts w:ascii="Times New Roman" w:eastAsia="Times New Roman" w:hAnsi="Times New Roman"/>
          <w:bCs/>
          <w:sz w:val="24"/>
          <w:szCs w:val="24"/>
        </w:rPr>
        <w:t xml:space="preserve"> radi u ponedjeljak, utorak, četvrtak i petak od 8.00 d</w:t>
      </w:r>
      <w:r w:rsidR="008C52BF" w:rsidRPr="00B514DF">
        <w:rPr>
          <w:rFonts w:ascii="Times New Roman" w:eastAsia="Times New Roman" w:hAnsi="Times New Roman"/>
          <w:bCs/>
          <w:sz w:val="24"/>
          <w:szCs w:val="24"/>
        </w:rPr>
        <w:t>o 14.00</w:t>
      </w:r>
      <w:r w:rsidR="00DD2F4C">
        <w:rPr>
          <w:rFonts w:ascii="Times New Roman" w:eastAsia="Times New Roman" w:hAnsi="Times New Roman"/>
          <w:bCs/>
          <w:sz w:val="24"/>
          <w:szCs w:val="24"/>
        </w:rPr>
        <w:t xml:space="preserve"> (rad sa s</w:t>
      </w:r>
      <w:r>
        <w:rPr>
          <w:rFonts w:ascii="Times New Roman" w:eastAsia="Times New Roman" w:hAnsi="Times New Roman"/>
          <w:bCs/>
          <w:sz w:val="24"/>
          <w:szCs w:val="24"/>
        </w:rPr>
        <w:t>trankama od 9.00 do 13.00 sati)</w:t>
      </w:r>
      <w:r w:rsidR="008C52BF" w:rsidRPr="00B514DF">
        <w:rPr>
          <w:rFonts w:ascii="Times New Roman" w:eastAsia="Times New Roman" w:hAnsi="Times New Roman"/>
          <w:bCs/>
          <w:sz w:val="24"/>
          <w:szCs w:val="24"/>
        </w:rPr>
        <w:t xml:space="preserve">, a srijedom od 12.00 do </w:t>
      </w:r>
      <w:r w:rsidR="005B0EAA" w:rsidRPr="00B514DF">
        <w:rPr>
          <w:rFonts w:ascii="Times New Roman" w:eastAsia="Times New Roman" w:hAnsi="Times New Roman"/>
          <w:bCs/>
          <w:sz w:val="24"/>
          <w:szCs w:val="24"/>
        </w:rPr>
        <w:t>18.00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(rad sa strankama od 13.00 do 17.00 sati).</w:t>
      </w:r>
    </w:p>
    <w:p w:rsidR="00356AFE" w:rsidRDefault="00356AFE" w:rsidP="005B0EA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5B0EAA" w:rsidRPr="00DD2F4C" w:rsidRDefault="00356AFE" w:rsidP="005B0EA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Stručni suradnik knjižničar </w:t>
      </w:r>
      <w:r w:rsidR="005B0EAA" w:rsidRPr="00B514DF">
        <w:rPr>
          <w:rFonts w:ascii="Times New Roman" w:eastAsia="Times New Roman" w:hAnsi="Times New Roman"/>
          <w:bCs/>
          <w:sz w:val="24"/>
          <w:szCs w:val="24"/>
        </w:rPr>
        <w:t xml:space="preserve"> radi utorkom i četvrtkom od 8.00 do 14.00 i svaki drugi petak od 8.00 do 14.00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 sati.</w:t>
      </w:r>
    </w:p>
    <w:p w:rsidR="00356AFE" w:rsidRDefault="00356AFE" w:rsidP="00356AF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B0EAA" w:rsidRPr="00B514DF" w:rsidRDefault="005B0EAA" w:rsidP="00356AF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Raspored radnog vremena ravnatelja, stručnih suradnika, tajnika i voditelja računovodstva u vezi s prijemom stranaka obvezno se ističe na vratima ureda.</w:t>
      </w:r>
    </w:p>
    <w:p w:rsidR="005B0EAA" w:rsidRPr="00B514DF" w:rsidRDefault="005B0EAA" w:rsidP="005B0EA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 </w:t>
      </w:r>
    </w:p>
    <w:p w:rsidR="005B0EAA" w:rsidRPr="00B514DF" w:rsidRDefault="005B0EAA" w:rsidP="005B0E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514DF">
        <w:rPr>
          <w:rFonts w:ascii="Times New Roman" w:eastAsia="Times New Roman" w:hAnsi="Times New Roman"/>
          <w:bCs/>
          <w:sz w:val="24"/>
          <w:szCs w:val="24"/>
        </w:rPr>
        <w:t>Članak 7.</w:t>
      </w:r>
    </w:p>
    <w:p w:rsidR="005B0EAA" w:rsidRPr="00B514DF" w:rsidRDefault="005B0EAA" w:rsidP="005B0E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:rsidR="005B0EAA" w:rsidRPr="00B514DF" w:rsidRDefault="005B0EAA" w:rsidP="005B0EAA">
      <w:pPr>
        <w:spacing w:after="0" w:line="240" w:lineRule="auto"/>
        <w:ind w:firstLine="708"/>
        <w:rPr>
          <w:rFonts w:ascii="Times New Roman" w:eastAsia="Times New Roman" w:hAnsi="Times New Roman"/>
          <w:bCs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Zaposlenici su dužni dolaziti na posao i odlaziti s posla prema rasporedu radnog vremena. Način evidencije nazočnosti radu određuje ravnatelj.</w:t>
      </w:r>
      <w:r w:rsidRPr="00B514D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5B0EAA" w:rsidRPr="00B514DF" w:rsidRDefault="005B0EAA" w:rsidP="005B0EAA">
      <w:pPr>
        <w:spacing w:after="0" w:line="240" w:lineRule="auto"/>
        <w:ind w:firstLine="708"/>
        <w:rPr>
          <w:rFonts w:ascii="Times New Roman" w:eastAsia="Times New Roman" w:hAnsi="Times New Roman"/>
          <w:bCs/>
          <w:sz w:val="24"/>
          <w:szCs w:val="24"/>
        </w:rPr>
      </w:pPr>
      <w:r w:rsidRPr="00B514DF">
        <w:rPr>
          <w:rFonts w:ascii="Times New Roman" w:eastAsia="Times New Roman" w:hAnsi="Times New Roman"/>
          <w:bCs/>
          <w:sz w:val="24"/>
          <w:szCs w:val="24"/>
        </w:rPr>
        <w:lastRenderedPageBreak/>
        <w:t>Dežurni učitelj obavezan je doći na nastavu 30 minuta prije početka svoje nastave.</w:t>
      </w:r>
    </w:p>
    <w:p w:rsidR="005B0EAA" w:rsidRPr="00B514DF" w:rsidRDefault="005B0EAA" w:rsidP="005B0EAA">
      <w:pPr>
        <w:spacing w:after="0" w:line="240" w:lineRule="auto"/>
        <w:ind w:firstLine="708"/>
        <w:rPr>
          <w:rFonts w:ascii="Times New Roman" w:eastAsia="Times New Roman" w:hAnsi="Times New Roman"/>
          <w:bCs/>
          <w:sz w:val="24"/>
          <w:szCs w:val="24"/>
        </w:rPr>
      </w:pPr>
      <w:r w:rsidRPr="00B514DF">
        <w:rPr>
          <w:rFonts w:ascii="Times New Roman" w:eastAsia="Times New Roman" w:hAnsi="Times New Roman"/>
          <w:bCs/>
          <w:sz w:val="24"/>
          <w:szCs w:val="24"/>
        </w:rPr>
        <w:t>Učitelji u područnim školama obavezni su doći 30 minuta prije početka svoje nastave.</w:t>
      </w:r>
    </w:p>
    <w:p w:rsidR="005B0EAA" w:rsidRPr="00B514DF" w:rsidRDefault="005B0EAA" w:rsidP="005B0EAA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bCs/>
          <w:sz w:val="24"/>
          <w:szCs w:val="24"/>
        </w:rPr>
        <w:t>Uočene nepravilnosti dežurni učitelj obavezan je prijaviti ravnatelju i upis</w:t>
      </w:r>
      <w:r w:rsidR="008C52BF" w:rsidRPr="00B514DF">
        <w:rPr>
          <w:rFonts w:ascii="Times New Roman" w:eastAsia="Times New Roman" w:hAnsi="Times New Roman"/>
          <w:bCs/>
          <w:sz w:val="24"/>
          <w:szCs w:val="24"/>
        </w:rPr>
        <w:t>ati u K</w:t>
      </w:r>
      <w:r w:rsidRPr="00B514DF">
        <w:rPr>
          <w:rFonts w:ascii="Times New Roman" w:eastAsia="Times New Roman" w:hAnsi="Times New Roman"/>
          <w:bCs/>
          <w:sz w:val="24"/>
          <w:szCs w:val="24"/>
        </w:rPr>
        <w:t>njigu dežurstava.</w:t>
      </w:r>
    </w:p>
    <w:p w:rsidR="005B0EAA" w:rsidRPr="00B514DF" w:rsidRDefault="005B0EAA" w:rsidP="005B0EA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B0EAA" w:rsidRPr="00B514DF" w:rsidRDefault="005B0EAA" w:rsidP="005B0E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bCs/>
          <w:sz w:val="24"/>
          <w:szCs w:val="24"/>
        </w:rPr>
        <w:t>Članak 8.</w:t>
      </w:r>
    </w:p>
    <w:p w:rsidR="005B0EAA" w:rsidRPr="00B514DF" w:rsidRDefault="005B0EAA" w:rsidP="005B0EAA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Boravak u Školi izvan radnog vremena dopušten je samo uz odobrenje ravnatelja.</w:t>
      </w:r>
    </w:p>
    <w:p w:rsidR="005B0EAA" w:rsidRPr="00B514DF" w:rsidRDefault="005B0EAA" w:rsidP="005B0EA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 </w:t>
      </w:r>
    </w:p>
    <w:p w:rsidR="00356AFE" w:rsidRDefault="005B0EAA" w:rsidP="005B0EA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B514DF">
        <w:rPr>
          <w:rFonts w:ascii="Times New Roman" w:eastAsia="Times New Roman" w:hAnsi="Times New Roman"/>
          <w:b/>
          <w:bCs/>
          <w:sz w:val="24"/>
          <w:szCs w:val="24"/>
        </w:rPr>
        <w:t xml:space="preserve">III. PRAVILA I OBVEZE PONAŠANJA U ŠKOLSKOJ USTANOVI, UNUTARNJEM </w:t>
      </w:r>
    </w:p>
    <w:p w:rsidR="005B0EAA" w:rsidRPr="00B514DF" w:rsidRDefault="00356AFE" w:rsidP="005B0EA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</w:t>
      </w:r>
      <w:r w:rsidR="005B0EAA" w:rsidRPr="00B514DF">
        <w:rPr>
          <w:rFonts w:ascii="Times New Roman" w:eastAsia="Times New Roman" w:hAnsi="Times New Roman"/>
          <w:b/>
          <w:bCs/>
          <w:sz w:val="24"/>
          <w:szCs w:val="24"/>
        </w:rPr>
        <w:t>I VANJSKOM PROSTORU</w:t>
      </w:r>
    </w:p>
    <w:p w:rsidR="005B0EAA" w:rsidRPr="00B514DF" w:rsidRDefault="005B0EAA" w:rsidP="005B0EA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B0EAA" w:rsidRPr="00B514DF" w:rsidRDefault="005B0EAA" w:rsidP="005B0E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514DF">
        <w:rPr>
          <w:rFonts w:ascii="Times New Roman" w:eastAsia="Times New Roman" w:hAnsi="Times New Roman"/>
          <w:bCs/>
          <w:sz w:val="24"/>
          <w:szCs w:val="24"/>
        </w:rPr>
        <w:t>Članak 9.</w:t>
      </w:r>
    </w:p>
    <w:p w:rsidR="005B0EAA" w:rsidRPr="00B514DF" w:rsidRDefault="005B0EAA" w:rsidP="005B0EA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B514DF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:rsidR="008C52BF" w:rsidRPr="00B514DF" w:rsidRDefault="005B0EAA" w:rsidP="008C52BF">
      <w:pPr>
        <w:spacing w:after="0" w:line="240" w:lineRule="auto"/>
        <w:ind w:firstLine="708"/>
        <w:rPr>
          <w:rFonts w:ascii="Times New Roman" w:eastAsia="Times New Roman" w:hAnsi="Times New Roman"/>
          <w:bCs/>
          <w:sz w:val="24"/>
          <w:szCs w:val="24"/>
        </w:rPr>
      </w:pPr>
      <w:r w:rsidRPr="00B514DF">
        <w:rPr>
          <w:rFonts w:ascii="Times New Roman" w:eastAsia="Times New Roman" w:hAnsi="Times New Roman"/>
          <w:bCs/>
          <w:sz w:val="24"/>
          <w:szCs w:val="24"/>
        </w:rPr>
        <w:t>U prostorijama Škole zabranjeno je:</w:t>
      </w:r>
    </w:p>
    <w:p w:rsidR="005B0EAA" w:rsidRPr="00924470" w:rsidRDefault="005B0EAA" w:rsidP="00924470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24470">
        <w:rPr>
          <w:rFonts w:ascii="Times New Roman" w:eastAsia="Times New Roman" w:hAnsi="Times New Roman"/>
          <w:sz w:val="24"/>
          <w:szCs w:val="24"/>
        </w:rPr>
        <w:t>unošenje i konzumiranje alkohola, cigareta i drugih sredstava ovisnosti</w:t>
      </w:r>
    </w:p>
    <w:p w:rsidR="005B0EAA" w:rsidRPr="00924470" w:rsidRDefault="005B0EAA" w:rsidP="00924470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24470">
        <w:rPr>
          <w:rFonts w:ascii="Times New Roman" w:eastAsia="Times New Roman" w:hAnsi="Times New Roman"/>
          <w:sz w:val="24"/>
          <w:szCs w:val="24"/>
        </w:rPr>
        <w:t>nošenje oružja i drugih predmeta kojima se mogu ozlijediti drugi</w:t>
      </w:r>
    </w:p>
    <w:p w:rsidR="005B0EAA" w:rsidRPr="00924470" w:rsidRDefault="005B0EAA" w:rsidP="00924470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24470">
        <w:rPr>
          <w:rFonts w:ascii="Times New Roman" w:eastAsia="Times New Roman" w:hAnsi="Times New Roman"/>
          <w:sz w:val="24"/>
          <w:szCs w:val="24"/>
        </w:rPr>
        <w:t>unošenje sredstava, opreme i uređaja koji mogu uzrokovati požar ili eksploziju</w:t>
      </w:r>
    </w:p>
    <w:p w:rsidR="005B0EAA" w:rsidRPr="00924470" w:rsidRDefault="005B0EAA" w:rsidP="00924470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24470">
        <w:rPr>
          <w:rFonts w:ascii="Times New Roman" w:eastAsia="Times New Roman" w:hAnsi="Times New Roman"/>
          <w:sz w:val="24"/>
          <w:szCs w:val="24"/>
        </w:rPr>
        <w:t>unošenje tiskovina nepoćudnog sadržaja</w:t>
      </w:r>
    </w:p>
    <w:p w:rsidR="005B0EAA" w:rsidRPr="00924470" w:rsidRDefault="005B0EAA" w:rsidP="00924470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24470">
        <w:rPr>
          <w:rFonts w:ascii="Times New Roman" w:eastAsia="Times New Roman" w:hAnsi="Times New Roman"/>
          <w:sz w:val="24"/>
          <w:szCs w:val="24"/>
        </w:rPr>
        <w:t>pisanje po zidovima (unutarnjim i vanjskim) i inventaru Škole</w:t>
      </w:r>
    </w:p>
    <w:p w:rsidR="005B0EAA" w:rsidRPr="00924470" w:rsidRDefault="005B0EAA" w:rsidP="00924470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24470">
        <w:rPr>
          <w:rFonts w:ascii="Times New Roman" w:eastAsia="Times New Roman" w:hAnsi="Times New Roman"/>
          <w:sz w:val="24"/>
          <w:szCs w:val="24"/>
        </w:rPr>
        <w:t>bacanje papira, žvakaćih guma i ostalog otpada izvan koševa za otpatke</w:t>
      </w:r>
    </w:p>
    <w:p w:rsidR="005B0EAA" w:rsidRPr="00924470" w:rsidRDefault="005B0EAA" w:rsidP="00924470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24470">
        <w:rPr>
          <w:rFonts w:ascii="Times New Roman" w:eastAsia="Times New Roman" w:hAnsi="Times New Roman"/>
          <w:sz w:val="24"/>
          <w:szCs w:val="24"/>
        </w:rPr>
        <w:t>igranje igara na sreću i sve vrste kartanja i kockanja</w:t>
      </w:r>
      <w:r w:rsidR="00240A41" w:rsidRPr="00924470">
        <w:rPr>
          <w:rFonts w:ascii="Times New Roman" w:eastAsia="Times New Roman" w:hAnsi="Times New Roman"/>
          <w:sz w:val="24"/>
          <w:szCs w:val="24"/>
        </w:rPr>
        <w:t xml:space="preserve"> (osim za potrebe nastave)</w:t>
      </w:r>
    </w:p>
    <w:p w:rsidR="005B0EAA" w:rsidRPr="00924470" w:rsidRDefault="005B0EAA" w:rsidP="00924470">
      <w:pPr>
        <w:pStyle w:val="Odlomakpopis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24470">
        <w:rPr>
          <w:rFonts w:ascii="Times New Roman" w:eastAsia="Times New Roman" w:hAnsi="Times New Roman"/>
          <w:sz w:val="24"/>
          <w:szCs w:val="24"/>
        </w:rPr>
        <w:t>učenicima dovoditi strane osobe u prostorije Škole bez odobrenja ravnatelja</w:t>
      </w:r>
    </w:p>
    <w:p w:rsidR="005B0EAA" w:rsidRPr="00924470" w:rsidRDefault="005B0EAA" w:rsidP="00924470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24470">
        <w:rPr>
          <w:rFonts w:ascii="Times New Roman" w:eastAsia="Times New Roman" w:hAnsi="Times New Roman"/>
          <w:sz w:val="24"/>
          <w:szCs w:val="24"/>
        </w:rPr>
        <w:t>svim osobama dovoditi životinje u prostorije i okoliš Škole, osim uz odobrenje ravnatelja</w:t>
      </w:r>
      <w:r w:rsidR="00240A41" w:rsidRPr="00924470">
        <w:rPr>
          <w:rFonts w:ascii="Times New Roman" w:eastAsia="Times New Roman" w:hAnsi="Times New Roman"/>
          <w:sz w:val="24"/>
          <w:szCs w:val="24"/>
        </w:rPr>
        <w:t xml:space="preserve"> (osim za potrebe nastave)</w:t>
      </w:r>
    </w:p>
    <w:p w:rsidR="005B0EAA" w:rsidRPr="00924470" w:rsidRDefault="005B0EAA" w:rsidP="00924470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24470">
        <w:rPr>
          <w:rFonts w:ascii="Times New Roman" w:eastAsia="Times New Roman" w:hAnsi="Times New Roman"/>
          <w:sz w:val="24"/>
          <w:szCs w:val="24"/>
        </w:rPr>
        <w:t>nedopušteno snimanje (mobitelom, kamerom i sl.) i objavljivanje snimki drugih učenika i učitelja</w:t>
      </w:r>
    </w:p>
    <w:p w:rsidR="005B0EAA" w:rsidRPr="00924470" w:rsidRDefault="005B0EAA" w:rsidP="00924470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24470">
        <w:rPr>
          <w:rFonts w:ascii="Times New Roman" w:eastAsia="Times New Roman" w:hAnsi="Times New Roman"/>
          <w:sz w:val="24"/>
          <w:szCs w:val="24"/>
        </w:rPr>
        <w:t xml:space="preserve">naručivanje hrane i njena dostava u prostor Škole  </w:t>
      </w:r>
    </w:p>
    <w:p w:rsidR="005B0EAA" w:rsidRPr="00924470" w:rsidRDefault="005B0EAA" w:rsidP="00924470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24470">
        <w:rPr>
          <w:rFonts w:ascii="Times New Roman" w:eastAsia="Times New Roman" w:hAnsi="Times New Roman"/>
          <w:sz w:val="24"/>
          <w:szCs w:val="24"/>
        </w:rPr>
        <w:t>izlazak učenika za vrijeme odmora u školsko dvorište u obući koju koriste u učionicama</w:t>
      </w:r>
    </w:p>
    <w:p w:rsidR="005B0EAA" w:rsidRPr="00924470" w:rsidRDefault="005B0EAA" w:rsidP="00924470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924470">
        <w:rPr>
          <w:rFonts w:ascii="Times New Roman" w:eastAsia="Times New Roman" w:hAnsi="Times New Roman"/>
          <w:sz w:val="24"/>
          <w:szCs w:val="24"/>
        </w:rPr>
        <w:t>promidžba i prodaja svih proizvoda koji nisu u skladu s ciljevima odgoja i obrazovanja</w:t>
      </w:r>
      <w:r w:rsidR="00EA5F3C" w:rsidRPr="00924470">
        <w:rPr>
          <w:rFonts w:ascii="Times New Roman" w:eastAsia="Times New Roman" w:hAnsi="Times New Roman"/>
          <w:sz w:val="24"/>
          <w:szCs w:val="24"/>
        </w:rPr>
        <w:t>.</w:t>
      </w:r>
    </w:p>
    <w:p w:rsidR="005B0EAA" w:rsidRPr="00B514DF" w:rsidRDefault="005B0EAA" w:rsidP="005B0EA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B0EAA" w:rsidRPr="00B514DF" w:rsidRDefault="005B0EAA" w:rsidP="005B0E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b/>
          <w:bCs/>
          <w:sz w:val="24"/>
          <w:szCs w:val="24"/>
        </w:rPr>
        <w:t>UČENICI</w:t>
      </w:r>
    </w:p>
    <w:p w:rsidR="005B0EAA" w:rsidRPr="00B514DF" w:rsidRDefault="005B0EAA" w:rsidP="005B0E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B0EAA" w:rsidRPr="00B514DF" w:rsidRDefault="005B0EAA" w:rsidP="005B0EA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B514DF">
        <w:rPr>
          <w:rFonts w:ascii="Times New Roman" w:eastAsia="Times New Roman" w:hAnsi="Times New Roman"/>
          <w:b/>
          <w:bCs/>
          <w:sz w:val="24"/>
          <w:szCs w:val="24"/>
        </w:rPr>
        <w:t>Boravak učenika u Školi</w:t>
      </w:r>
    </w:p>
    <w:p w:rsidR="005B0EAA" w:rsidRPr="00B514DF" w:rsidRDefault="005B0EAA" w:rsidP="005B0EA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B0EAA" w:rsidRPr="00B514DF" w:rsidRDefault="005B0EAA" w:rsidP="005B0EA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B514DF">
        <w:rPr>
          <w:rFonts w:ascii="Times New Roman" w:eastAsia="Times New Roman" w:hAnsi="Times New Roman"/>
          <w:bCs/>
          <w:sz w:val="24"/>
          <w:szCs w:val="24"/>
        </w:rPr>
        <w:t>Članak 10.</w:t>
      </w:r>
    </w:p>
    <w:p w:rsidR="005B0EAA" w:rsidRPr="00B514DF" w:rsidRDefault="005B0EAA" w:rsidP="005B0E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bCs/>
          <w:sz w:val="24"/>
          <w:szCs w:val="24"/>
        </w:rPr>
        <w:t> </w:t>
      </w:r>
      <w:r w:rsidRPr="00B514DF">
        <w:rPr>
          <w:rFonts w:ascii="Times New Roman" w:eastAsia="Times New Roman" w:hAnsi="Times New Roman"/>
          <w:sz w:val="24"/>
          <w:szCs w:val="24"/>
        </w:rPr>
        <w:tab/>
        <w:t>Učenici u školi mogu boraviti:</w:t>
      </w:r>
    </w:p>
    <w:p w:rsidR="005B0EAA" w:rsidRPr="00B514DF" w:rsidRDefault="005B0EAA" w:rsidP="0092447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u vrijeme određeno za nastavu i ostale oblike obrazovnog rada</w:t>
      </w:r>
    </w:p>
    <w:p w:rsidR="005B0EAA" w:rsidRPr="00B514DF" w:rsidRDefault="005B0EAA" w:rsidP="0092447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u zajedničkom prostoru Škole u vrijeme kad čekaju nastavu ili polazak autobusa</w:t>
      </w:r>
    </w:p>
    <w:p w:rsidR="005B0EAA" w:rsidRPr="00B514DF" w:rsidRDefault="005B0EAA" w:rsidP="0092447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u suprotnoj smjeni ako imaju  izbornu nastavu, izvannastavne ili izvanškolske aktivnosti</w:t>
      </w:r>
      <w:r w:rsidR="00EA5F3C" w:rsidRPr="00B514DF">
        <w:rPr>
          <w:rFonts w:ascii="Times New Roman" w:eastAsia="Times New Roman" w:hAnsi="Times New Roman"/>
          <w:sz w:val="24"/>
          <w:szCs w:val="24"/>
        </w:rPr>
        <w:t>.</w:t>
      </w:r>
    </w:p>
    <w:p w:rsidR="005B0EAA" w:rsidRPr="00B514DF" w:rsidRDefault="005B0EAA" w:rsidP="005B0EA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B0EAA" w:rsidRPr="00B514DF" w:rsidRDefault="005B0EAA" w:rsidP="005B0EA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B514DF">
        <w:rPr>
          <w:rFonts w:ascii="Times New Roman" w:eastAsia="Times New Roman" w:hAnsi="Times New Roman"/>
          <w:b/>
          <w:bCs/>
          <w:sz w:val="24"/>
          <w:szCs w:val="24"/>
        </w:rPr>
        <w:t>Dolazak i odlazak učenika</w:t>
      </w:r>
    </w:p>
    <w:p w:rsidR="005B0EAA" w:rsidRPr="00B514DF" w:rsidRDefault="005B0EAA" w:rsidP="005B0EA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B514DF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:rsidR="005B0EAA" w:rsidRPr="00B514DF" w:rsidRDefault="005B0EAA" w:rsidP="005B0E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bCs/>
          <w:sz w:val="24"/>
          <w:szCs w:val="24"/>
        </w:rPr>
        <w:t>Članak 11.</w:t>
      </w:r>
    </w:p>
    <w:p w:rsidR="005B0EAA" w:rsidRPr="00B514DF" w:rsidRDefault="005B0EAA" w:rsidP="005B0E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Učenici su dužni:</w:t>
      </w:r>
    </w:p>
    <w:p w:rsidR="005B0EAA" w:rsidRPr="00B514DF" w:rsidRDefault="005B0EAA" w:rsidP="0092447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dolaziti u Školu uredni i primjereno odjeveni</w:t>
      </w:r>
    </w:p>
    <w:p w:rsidR="005B0EAA" w:rsidRPr="00B514DF" w:rsidRDefault="005B0EAA" w:rsidP="0092447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kulturno se ponašati za vrijeme boravka u Školi i izvan nje</w:t>
      </w:r>
    </w:p>
    <w:p w:rsidR="005B0EAA" w:rsidRPr="00B514DF" w:rsidRDefault="005B0EAA" w:rsidP="0092447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lastRenderedPageBreak/>
        <w:t>voditi računa o čistoći i urednosti prostora i prostorija Škole</w:t>
      </w:r>
    </w:p>
    <w:p w:rsidR="005B0EAA" w:rsidRPr="00B514DF" w:rsidRDefault="005B0EAA" w:rsidP="0092447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 xml:space="preserve">po dolasku obuti obuću za školu te odjevne predmete odložiti na mjesto određeno za tu namjenu (garderobne </w:t>
      </w:r>
      <w:r w:rsidR="00DE18C6" w:rsidRPr="00B514DF">
        <w:rPr>
          <w:rFonts w:ascii="Times New Roman" w:eastAsia="Times New Roman" w:hAnsi="Times New Roman"/>
          <w:sz w:val="24"/>
          <w:szCs w:val="24"/>
        </w:rPr>
        <w:t>ormariće, ili prostor namijenjen</w:t>
      </w:r>
      <w:r w:rsidRPr="00B514DF">
        <w:rPr>
          <w:rFonts w:ascii="Times New Roman" w:eastAsia="Times New Roman" w:hAnsi="Times New Roman"/>
          <w:sz w:val="24"/>
          <w:szCs w:val="24"/>
        </w:rPr>
        <w:t xml:space="preserve"> garderobi ), osim djece koja nose ortopedske cipele i sl.</w:t>
      </w:r>
    </w:p>
    <w:p w:rsidR="005B0EAA" w:rsidRPr="00B514DF" w:rsidRDefault="005B0EAA" w:rsidP="0092447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doći u Školu najranije 15 minuta, a najkasnije 10 minuta prije početka nastave, a napustiti Školu najkasnije 10 minuta nakon završetka školskih obveza ili do polaska autobusa</w:t>
      </w:r>
      <w:r w:rsidR="00EA5F3C" w:rsidRPr="00B514DF">
        <w:rPr>
          <w:rFonts w:ascii="Times New Roman" w:eastAsia="Times New Roman" w:hAnsi="Times New Roman"/>
          <w:sz w:val="24"/>
          <w:szCs w:val="24"/>
        </w:rPr>
        <w:t>.</w:t>
      </w:r>
    </w:p>
    <w:p w:rsidR="005B0EAA" w:rsidRPr="00B514DF" w:rsidRDefault="005B0EAA" w:rsidP="005B0E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B0EAA" w:rsidRPr="00B514DF" w:rsidRDefault="005B0EAA" w:rsidP="005B0EA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B514DF">
        <w:rPr>
          <w:rFonts w:ascii="Times New Roman" w:eastAsia="Times New Roman" w:hAnsi="Times New Roman"/>
          <w:b/>
          <w:bCs/>
          <w:sz w:val="24"/>
          <w:szCs w:val="24"/>
        </w:rPr>
        <w:t>Izostanci učenika, kašnjenja, dopušteno napuštanje nastave</w:t>
      </w:r>
    </w:p>
    <w:p w:rsidR="005B0EAA" w:rsidRPr="00B514DF" w:rsidRDefault="005B0EAA" w:rsidP="005B0EAA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514DF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:rsidR="005B0EAA" w:rsidRPr="00B514DF" w:rsidRDefault="005B0EAA" w:rsidP="005B0E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bCs/>
          <w:color w:val="000000"/>
          <w:sz w:val="24"/>
          <w:szCs w:val="24"/>
        </w:rPr>
        <w:t>Članak 12.</w:t>
      </w:r>
    </w:p>
    <w:p w:rsidR="005B0EAA" w:rsidRPr="00B514DF" w:rsidRDefault="005B0EAA" w:rsidP="005B0E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Učenici ne smiju bez dopuštenja izostajati, kasniti na nastavni sat ili napustiti nastavu.</w:t>
      </w:r>
    </w:p>
    <w:p w:rsidR="00240A41" w:rsidRPr="00B514DF" w:rsidRDefault="005B0EAA" w:rsidP="00240A41">
      <w:pPr>
        <w:pStyle w:val="Tijeloteksta"/>
        <w:shd w:val="clear" w:color="auto" w:fill="FFFFFF"/>
        <w:ind w:firstLine="720"/>
        <w:rPr>
          <w:color w:val="000000"/>
          <w:szCs w:val="24"/>
        </w:rPr>
      </w:pPr>
      <w:r w:rsidRPr="00B514DF">
        <w:rPr>
          <w:color w:val="000000"/>
          <w:szCs w:val="24"/>
        </w:rPr>
        <w:t>Učenici koji su zakasnili na nastavu, trebaju tiho ući u učionicu i ispričati se učitelju.</w:t>
      </w:r>
    </w:p>
    <w:p w:rsidR="005B0EAA" w:rsidRPr="00B514DF" w:rsidRDefault="005B0EAA" w:rsidP="00240A41">
      <w:pPr>
        <w:pStyle w:val="Tijeloteksta"/>
        <w:shd w:val="clear" w:color="auto" w:fill="FFFFFF"/>
        <w:ind w:firstLine="720"/>
        <w:rPr>
          <w:color w:val="000000"/>
          <w:szCs w:val="24"/>
        </w:rPr>
      </w:pPr>
      <w:r w:rsidRPr="00B514DF">
        <w:rPr>
          <w:color w:val="000000"/>
          <w:szCs w:val="24"/>
          <w:lang w:val="en-GB"/>
        </w:rPr>
        <w:t>Svako</w:t>
      </w:r>
      <w:r w:rsidRPr="00B514DF">
        <w:rPr>
          <w:rStyle w:val="apple-converted-space"/>
          <w:color w:val="000000"/>
          <w:szCs w:val="24"/>
          <w:lang w:val="en-GB"/>
        </w:rPr>
        <w:t> </w:t>
      </w:r>
      <w:r w:rsidRPr="00B514DF">
        <w:rPr>
          <w:color w:val="000000"/>
          <w:szCs w:val="24"/>
          <w:lang w:val="en-GB"/>
        </w:rPr>
        <w:t>neopravdano</w:t>
      </w:r>
      <w:r w:rsidRPr="00B514DF">
        <w:rPr>
          <w:rStyle w:val="apple-converted-space"/>
          <w:color w:val="000000"/>
          <w:szCs w:val="24"/>
          <w:lang w:val="en-GB"/>
        </w:rPr>
        <w:t> </w:t>
      </w:r>
      <w:r w:rsidRPr="00B514DF">
        <w:rPr>
          <w:color w:val="000000"/>
          <w:szCs w:val="24"/>
          <w:lang w:val="en-GB"/>
        </w:rPr>
        <w:t>ka</w:t>
      </w:r>
      <w:r w:rsidRPr="00B514DF">
        <w:rPr>
          <w:color w:val="000000"/>
          <w:szCs w:val="24"/>
        </w:rPr>
        <w:t>š</w:t>
      </w:r>
      <w:r w:rsidRPr="00B514DF">
        <w:rPr>
          <w:color w:val="000000"/>
          <w:szCs w:val="24"/>
          <w:lang w:val="en-GB"/>
        </w:rPr>
        <w:t>njenje</w:t>
      </w:r>
      <w:r w:rsidRPr="00B514DF">
        <w:rPr>
          <w:rStyle w:val="apple-converted-space"/>
          <w:color w:val="000000"/>
          <w:szCs w:val="24"/>
          <w:lang w:val="en-GB"/>
        </w:rPr>
        <w:t> </w:t>
      </w:r>
      <w:r w:rsidRPr="00B514DF">
        <w:rPr>
          <w:color w:val="000000"/>
          <w:szCs w:val="24"/>
          <w:lang w:val="en-GB"/>
        </w:rPr>
        <w:t>u</w:t>
      </w:r>
      <w:r w:rsidRPr="00B514DF">
        <w:rPr>
          <w:color w:val="000000"/>
          <w:szCs w:val="24"/>
        </w:rPr>
        <w:t>č</w:t>
      </w:r>
      <w:r w:rsidRPr="00B514DF">
        <w:rPr>
          <w:color w:val="000000"/>
          <w:szCs w:val="24"/>
          <w:lang w:val="en-GB"/>
        </w:rPr>
        <w:t>enika</w:t>
      </w:r>
      <w:r w:rsidRPr="00B514DF">
        <w:rPr>
          <w:rStyle w:val="apple-converted-space"/>
          <w:color w:val="000000"/>
          <w:szCs w:val="24"/>
          <w:lang w:val="en-GB"/>
        </w:rPr>
        <w:t> </w:t>
      </w:r>
      <w:r w:rsidRPr="00B514DF">
        <w:rPr>
          <w:color w:val="000000"/>
          <w:szCs w:val="24"/>
          <w:lang w:val="en-GB"/>
        </w:rPr>
        <w:t>na</w:t>
      </w:r>
      <w:r w:rsidRPr="00B514DF">
        <w:rPr>
          <w:rStyle w:val="apple-converted-space"/>
          <w:color w:val="000000"/>
          <w:szCs w:val="24"/>
          <w:lang w:val="en-GB"/>
        </w:rPr>
        <w:t> </w:t>
      </w:r>
      <w:r w:rsidRPr="00B514DF">
        <w:rPr>
          <w:color w:val="000000"/>
          <w:szCs w:val="24"/>
          <w:lang w:val="en-GB"/>
        </w:rPr>
        <w:t>nastavu</w:t>
      </w:r>
      <w:r w:rsidRPr="00B514DF">
        <w:rPr>
          <w:rStyle w:val="apple-converted-space"/>
          <w:color w:val="000000"/>
          <w:szCs w:val="24"/>
          <w:lang w:val="en-GB"/>
        </w:rPr>
        <w:t> </w:t>
      </w:r>
      <w:r w:rsidRPr="00B514DF">
        <w:rPr>
          <w:color w:val="000000"/>
          <w:szCs w:val="24"/>
          <w:lang w:val="en-GB"/>
        </w:rPr>
        <w:t>u</w:t>
      </w:r>
      <w:r w:rsidRPr="00B514DF">
        <w:rPr>
          <w:color w:val="000000"/>
          <w:szCs w:val="24"/>
        </w:rPr>
        <w:t>č</w:t>
      </w:r>
      <w:r w:rsidRPr="00B514DF">
        <w:rPr>
          <w:color w:val="000000"/>
          <w:szCs w:val="24"/>
          <w:lang w:val="en-GB"/>
        </w:rPr>
        <w:t>itelj</w:t>
      </w:r>
      <w:r w:rsidRPr="00B514DF">
        <w:rPr>
          <w:rStyle w:val="apple-converted-space"/>
          <w:color w:val="000000"/>
          <w:szCs w:val="24"/>
          <w:lang w:val="en-GB"/>
        </w:rPr>
        <w:t> </w:t>
      </w:r>
      <w:r w:rsidRPr="00B514DF">
        <w:rPr>
          <w:color w:val="000000"/>
          <w:szCs w:val="24"/>
          <w:lang w:val="en-GB"/>
        </w:rPr>
        <w:t>je</w:t>
      </w:r>
      <w:r w:rsidRPr="00B514DF">
        <w:rPr>
          <w:rStyle w:val="apple-converted-space"/>
          <w:color w:val="000000"/>
          <w:szCs w:val="24"/>
          <w:lang w:val="en-GB"/>
        </w:rPr>
        <w:t> </w:t>
      </w:r>
      <w:r w:rsidRPr="00B514DF">
        <w:rPr>
          <w:color w:val="000000"/>
          <w:szCs w:val="24"/>
          <w:lang w:val="en-GB"/>
        </w:rPr>
        <w:t>du</w:t>
      </w:r>
      <w:r w:rsidRPr="00B514DF">
        <w:rPr>
          <w:color w:val="000000"/>
          <w:szCs w:val="24"/>
        </w:rPr>
        <w:t>ž</w:t>
      </w:r>
      <w:r w:rsidRPr="00B514DF">
        <w:rPr>
          <w:color w:val="000000"/>
          <w:szCs w:val="24"/>
          <w:lang w:val="en-GB"/>
        </w:rPr>
        <w:t>an</w:t>
      </w:r>
      <w:r w:rsidRPr="00B514DF">
        <w:rPr>
          <w:color w:val="000000"/>
          <w:szCs w:val="24"/>
        </w:rPr>
        <w:t xml:space="preserve"> </w:t>
      </w:r>
      <w:r w:rsidRPr="00B514DF">
        <w:rPr>
          <w:color w:val="000000"/>
          <w:szCs w:val="24"/>
          <w:lang w:val="en-GB"/>
        </w:rPr>
        <w:t>evidentirati</w:t>
      </w:r>
      <w:r w:rsidRPr="00B514DF">
        <w:rPr>
          <w:color w:val="000000"/>
          <w:szCs w:val="24"/>
        </w:rPr>
        <w:t>.</w:t>
      </w:r>
    </w:p>
    <w:p w:rsidR="005B0EAA" w:rsidRPr="00B514DF" w:rsidRDefault="005B0EAA" w:rsidP="005B0E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Za dopuštenje za odlazak iz Škole zbog bolesti, povrede ili drugog opravdanog razloga treba se obratiti predmetnom učitelju, razredniku ili stručnom suradniku koji su dužni prije odlaska učenika obavijestiti učenikova roditelja.</w:t>
      </w:r>
    </w:p>
    <w:p w:rsidR="005B0EAA" w:rsidRPr="00B514DF" w:rsidRDefault="005B0EAA" w:rsidP="005B0E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24470" w:rsidRPr="00B514DF" w:rsidRDefault="00924470" w:rsidP="00356AF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40A41" w:rsidRPr="00B514DF" w:rsidRDefault="00240A41" w:rsidP="005B0E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B0EAA" w:rsidRPr="00B514DF" w:rsidRDefault="005B0EAA" w:rsidP="005B0EA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B514DF">
        <w:rPr>
          <w:rFonts w:ascii="Times New Roman" w:eastAsia="Times New Roman" w:hAnsi="Times New Roman"/>
          <w:b/>
          <w:bCs/>
          <w:sz w:val="24"/>
          <w:szCs w:val="24"/>
        </w:rPr>
        <w:t>Kretanje učenika kroz prostore Škole</w:t>
      </w:r>
    </w:p>
    <w:p w:rsidR="005B0EAA" w:rsidRPr="00B514DF" w:rsidRDefault="005B0EAA" w:rsidP="005B0EA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B514DF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:rsidR="005B0EAA" w:rsidRPr="00B514DF" w:rsidRDefault="005B0EAA" w:rsidP="005B0E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bCs/>
          <w:sz w:val="24"/>
          <w:szCs w:val="24"/>
        </w:rPr>
        <w:t>Članak 13.</w:t>
      </w:r>
    </w:p>
    <w:p w:rsidR="005B0EAA" w:rsidRPr="00B514DF" w:rsidRDefault="005B0EAA" w:rsidP="005B0E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Učenici se kreću školskim prostorijama hodajući tako da ne dovode druge učenike i/ ili sebe u opasnost.</w:t>
      </w:r>
    </w:p>
    <w:p w:rsidR="005B0EAA" w:rsidRPr="00B514DF" w:rsidRDefault="005B0EAA" w:rsidP="005B0E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Učenici mirno ulaze u učionicu u kojoj imaju sat zajedno s predmetnim učiteljem. Učenici razredne nastave cijelo vrijeme smjene borave u učionici u kojoj imaju nastavu.</w:t>
      </w:r>
    </w:p>
    <w:p w:rsidR="005B0EAA" w:rsidRPr="00B514DF" w:rsidRDefault="005B0EAA" w:rsidP="005B0E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U učiteljev kabinet učenici ulaze samo uz nazočnost učitelja.</w:t>
      </w:r>
    </w:p>
    <w:p w:rsidR="005B0EAA" w:rsidRPr="00B514DF" w:rsidRDefault="005B0EAA" w:rsidP="005B0E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Učenici ne smiju bez dopuštenja ulaziti u zbornicu, ravnateljev ured, ured stručnog suradnika, tajništvo ili učionice drugih razrednih odjela.</w:t>
      </w:r>
    </w:p>
    <w:p w:rsidR="005B0EAA" w:rsidRPr="00B514DF" w:rsidRDefault="005B0EAA" w:rsidP="005B0EA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 </w:t>
      </w:r>
    </w:p>
    <w:p w:rsidR="005B0EAA" w:rsidRPr="00B514DF" w:rsidRDefault="005B0EAA" w:rsidP="005B0EA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b/>
          <w:bCs/>
          <w:sz w:val="24"/>
          <w:szCs w:val="24"/>
        </w:rPr>
        <w:t>Radno mjesto učenika</w:t>
      </w:r>
    </w:p>
    <w:p w:rsidR="005B0EAA" w:rsidRPr="00B514DF" w:rsidRDefault="005B0EAA" w:rsidP="005B0EA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B0EAA" w:rsidRPr="00B514DF" w:rsidRDefault="005B0EAA" w:rsidP="005B0E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bCs/>
          <w:sz w:val="24"/>
          <w:szCs w:val="24"/>
        </w:rPr>
        <w:t>Članak 14.</w:t>
      </w:r>
    </w:p>
    <w:p w:rsidR="005B0EAA" w:rsidRPr="00B514DF" w:rsidRDefault="005B0EAA" w:rsidP="005B0EAA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Na znak za početak nastave učenici trebaju biti na svojim radnim mjestima i pripremiti pribor za rad.</w:t>
      </w:r>
    </w:p>
    <w:p w:rsidR="005B0EAA" w:rsidRPr="00B514DF" w:rsidRDefault="005B0EAA" w:rsidP="005B0EAA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Radno mjesto za učenike određuje razrednik ili predmetni učitelj (može i u dogovoru s učenicima).</w:t>
      </w:r>
    </w:p>
    <w:p w:rsidR="005B0EAA" w:rsidRPr="00B514DF" w:rsidRDefault="005B0EAA" w:rsidP="005B0EAA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Učenik može svoje mjesto rada promijeniti samo uz dopuštenje razrednika ili predmetnog učitelja.</w:t>
      </w:r>
    </w:p>
    <w:p w:rsidR="005B0EAA" w:rsidRPr="00B514DF" w:rsidRDefault="005B0EAA" w:rsidP="005B0EAA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Učenici su iza sebe dužni ostaviti čiste i uredne prostorije u kojima su boravili (pokupiti smeće i baciti ga u koš</w:t>
      </w:r>
      <w:r w:rsidR="00240A41" w:rsidRPr="00B514DF">
        <w:rPr>
          <w:rFonts w:ascii="Times New Roman" w:eastAsia="Times New Roman" w:hAnsi="Times New Roman"/>
          <w:sz w:val="24"/>
          <w:szCs w:val="24"/>
        </w:rPr>
        <w:t xml:space="preserve">, obrisati ploču, posložiti klupe i </w:t>
      </w:r>
      <w:r w:rsidR="009167D6" w:rsidRPr="00B514DF">
        <w:rPr>
          <w:rFonts w:ascii="Times New Roman" w:eastAsia="Times New Roman" w:hAnsi="Times New Roman"/>
          <w:sz w:val="24"/>
          <w:szCs w:val="24"/>
        </w:rPr>
        <w:t>stolce te pospremiti nastavna sr</w:t>
      </w:r>
      <w:r w:rsidR="00240A41" w:rsidRPr="00B514DF">
        <w:rPr>
          <w:rFonts w:ascii="Times New Roman" w:eastAsia="Times New Roman" w:hAnsi="Times New Roman"/>
          <w:sz w:val="24"/>
          <w:szCs w:val="24"/>
        </w:rPr>
        <w:t>edstva</w:t>
      </w:r>
      <w:r w:rsidRPr="00B514DF">
        <w:rPr>
          <w:rFonts w:ascii="Times New Roman" w:eastAsia="Times New Roman" w:hAnsi="Times New Roman"/>
          <w:sz w:val="24"/>
          <w:szCs w:val="24"/>
        </w:rPr>
        <w:t>).</w:t>
      </w:r>
    </w:p>
    <w:p w:rsidR="005B0EAA" w:rsidRPr="00B514DF" w:rsidRDefault="005B0EAA" w:rsidP="005B0EA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 </w:t>
      </w:r>
    </w:p>
    <w:p w:rsidR="00356AFE" w:rsidRDefault="005B0EAA" w:rsidP="005B0EA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B514DF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:rsidR="00356AFE" w:rsidRDefault="00356AFE" w:rsidP="005B0EA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56AFE" w:rsidRDefault="00356AFE" w:rsidP="005B0EA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56AFE" w:rsidRDefault="00356AFE" w:rsidP="005B0EA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56AFE" w:rsidRDefault="00356AFE" w:rsidP="005B0EA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B0EAA" w:rsidRPr="00B514DF" w:rsidRDefault="005B0EAA" w:rsidP="005B0EA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Ponašanje učenika tijekom nastave</w:t>
      </w:r>
    </w:p>
    <w:p w:rsidR="005B0EAA" w:rsidRPr="00B514DF" w:rsidRDefault="005B0EAA" w:rsidP="005B0EA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B0EAA" w:rsidRPr="00B514DF" w:rsidRDefault="005B0EAA" w:rsidP="005B0E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bCs/>
          <w:sz w:val="24"/>
          <w:szCs w:val="24"/>
        </w:rPr>
        <w:t>Članak 15.</w:t>
      </w:r>
    </w:p>
    <w:p w:rsidR="005B0EAA" w:rsidRPr="00B514DF" w:rsidRDefault="005B0EAA" w:rsidP="005B0E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 </w:t>
      </w:r>
      <w:r w:rsidRPr="00B514DF">
        <w:rPr>
          <w:rFonts w:ascii="Times New Roman" w:eastAsia="Times New Roman" w:hAnsi="Times New Roman"/>
          <w:sz w:val="24"/>
          <w:szCs w:val="24"/>
        </w:rPr>
        <w:tab/>
        <w:t>Tijekom nastave:</w:t>
      </w:r>
    </w:p>
    <w:p w:rsidR="005B0EAA" w:rsidRPr="00B514DF" w:rsidRDefault="005B0EAA" w:rsidP="0092447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u učionici treba biti mir i primjerena radna atmosfera</w:t>
      </w:r>
    </w:p>
    <w:p w:rsidR="005B0EAA" w:rsidRPr="00B514DF" w:rsidRDefault="005B0EAA" w:rsidP="0092447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učenici ne smiju bez dopuštenja razgovarati, šaptati, dovikivati se, prepirati, šetati po razredu i sl.</w:t>
      </w:r>
    </w:p>
    <w:p w:rsidR="005B0EAA" w:rsidRPr="00B514DF" w:rsidRDefault="005B0EAA" w:rsidP="0092447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kad žele nešto pitati ili priopćiti, učenici trebaju svoju namjeru pokazati dizanjem ruke, a učenik, kojega je učitelj prozvao, dužan je ustati ili postupiti prema zahtjevu učitelja</w:t>
      </w:r>
    </w:p>
    <w:p w:rsidR="005B0EAA" w:rsidRPr="00B514DF" w:rsidRDefault="005B0EAA" w:rsidP="0092447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tijekom sata učenici ne smiju bez dopuštenja rabiti mobitele, igračke i sl., u protivnom će im biti oduzeti i predani razredniku, stručnom suradniku, ravnatelju ili roditelju</w:t>
      </w:r>
    </w:p>
    <w:p w:rsidR="005B0EAA" w:rsidRPr="00B514DF" w:rsidRDefault="005B0EAA" w:rsidP="0092447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u slučaju da učenici u Školu donose mobitele oni moraju biti ugašeni</w:t>
      </w:r>
      <w:r w:rsidR="00B51892" w:rsidRPr="00B514DF">
        <w:rPr>
          <w:rFonts w:ascii="Times New Roman" w:eastAsia="Times New Roman" w:hAnsi="Times New Roman"/>
          <w:sz w:val="24"/>
          <w:szCs w:val="24"/>
        </w:rPr>
        <w:t>.</w:t>
      </w:r>
    </w:p>
    <w:p w:rsidR="005B0EAA" w:rsidRPr="00B514DF" w:rsidRDefault="005B0EAA" w:rsidP="005B0EA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 </w:t>
      </w:r>
    </w:p>
    <w:p w:rsidR="005B0EAA" w:rsidRPr="00B514DF" w:rsidRDefault="005B0EAA" w:rsidP="005B0EA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B514DF">
        <w:rPr>
          <w:rFonts w:ascii="Times New Roman" w:eastAsia="Times New Roman" w:hAnsi="Times New Roman"/>
          <w:b/>
          <w:bCs/>
          <w:sz w:val="24"/>
          <w:szCs w:val="24"/>
        </w:rPr>
        <w:t>Ponašanje učenika tijekom odmora</w:t>
      </w:r>
    </w:p>
    <w:p w:rsidR="005B0EAA" w:rsidRPr="00B514DF" w:rsidRDefault="005B0EAA" w:rsidP="005B0EA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B0EAA" w:rsidRPr="00B514DF" w:rsidRDefault="005B0EAA" w:rsidP="005B0E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bCs/>
          <w:sz w:val="24"/>
          <w:szCs w:val="24"/>
        </w:rPr>
        <w:t>Članak 16.</w:t>
      </w:r>
    </w:p>
    <w:p w:rsidR="005B0EAA" w:rsidRPr="00B514DF" w:rsidRDefault="005B0EAA" w:rsidP="005B0EAA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Mali odmor učenika traje 5 minuta. Tijekom toga vremena učenici mirno prelaze u druge učionice ili vanjske prostore Š</w:t>
      </w:r>
      <w:r w:rsidR="008C52BF" w:rsidRPr="00B514DF">
        <w:rPr>
          <w:rFonts w:ascii="Times New Roman" w:eastAsia="Times New Roman" w:hAnsi="Times New Roman"/>
          <w:sz w:val="24"/>
          <w:szCs w:val="24"/>
        </w:rPr>
        <w:t>kole</w:t>
      </w:r>
      <w:r w:rsidRPr="00B514DF">
        <w:rPr>
          <w:rFonts w:ascii="Times New Roman" w:eastAsia="Times New Roman" w:hAnsi="Times New Roman"/>
          <w:sz w:val="24"/>
          <w:szCs w:val="24"/>
        </w:rPr>
        <w:t xml:space="preserve"> i pripremaju se za novi nastavni sat.</w:t>
      </w:r>
    </w:p>
    <w:p w:rsidR="005B0EAA" w:rsidRPr="00B514DF" w:rsidRDefault="005B0EAA" w:rsidP="005B0EAA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Veliki odmor traje 20 minuta i služi za prelazak u druge učionice, za blagovanje i za odmor.</w:t>
      </w:r>
    </w:p>
    <w:p w:rsidR="005B0EAA" w:rsidRPr="00B514DF" w:rsidRDefault="005B0EAA" w:rsidP="005B0EAA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Za vrijeme odmora učeni</w:t>
      </w:r>
      <w:r w:rsidR="008C52BF" w:rsidRPr="00B514DF">
        <w:rPr>
          <w:rFonts w:ascii="Times New Roman" w:eastAsia="Times New Roman" w:hAnsi="Times New Roman"/>
          <w:sz w:val="24"/>
          <w:szCs w:val="24"/>
        </w:rPr>
        <w:t>ci ne smiju napuštati prostore Š</w:t>
      </w:r>
      <w:r w:rsidRPr="00B514DF">
        <w:rPr>
          <w:rFonts w:ascii="Times New Roman" w:eastAsia="Times New Roman" w:hAnsi="Times New Roman"/>
          <w:sz w:val="24"/>
          <w:szCs w:val="24"/>
        </w:rPr>
        <w:t>kole (odlazak u trgovinu i sl.).</w:t>
      </w:r>
    </w:p>
    <w:p w:rsidR="005B0EAA" w:rsidRPr="00B514DF" w:rsidRDefault="005B0EAA" w:rsidP="005B0EA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 </w:t>
      </w:r>
    </w:p>
    <w:p w:rsidR="005B0EAA" w:rsidRPr="00B514DF" w:rsidRDefault="005B0EAA" w:rsidP="005B0EA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b/>
          <w:bCs/>
          <w:sz w:val="24"/>
          <w:szCs w:val="24"/>
        </w:rPr>
        <w:t>Redari</w:t>
      </w:r>
    </w:p>
    <w:p w:rsidR="005B0EAA" w:rsidRPr="00B514DF" w:rsidRDefault="005B0EAA" w:rsidP="005B0EA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B0EAA" w:rsidRPr="00B514DF" w:rsidRDefault="005B0EAA" w:rsidP="005B0E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514DF">
        <w:rPr>
          <w:rFonts w:ascii="Times New Roman" w:eastAsia="Times New Roman" w:hAnsi="Times New Roman"/>
          <w:bCs/>
          <w:sz w:val="24"/>
          <w:szCs w:val="24"/>
        </w:rPr>
        <w:t>Članak 17.</w:t>
      </w:r>
    </w:p>
    <w:p w:rsidR="005B0EAA" w:rsidRPr="00B514DF" w:rsidRDefault="005B0EAA" w:rsidP="005B0E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b/>
          <w:bCs/>
          <w:sz w:val="24"/>
          <w:szCs w:val="24"/>
        </w:rPr>
        <w:t> </w:t>
      </w:r>
      <w:r w:rsidRPr="00B514DF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B514DF">
        <w:rPr>
          <w:rFonts w:ascii="Times New Roman" w:eastAsia="Times New Roman" w:hAnsi="Times New Roman"/>
          <w:sz w:val="24"/>
          <w:szCs w:val="24"/>
        </w:rPr>
        <w:t>U razrednom odjelu tjedno se određuju dva redara koje određuje razrednik prema abecednom redu.</w:t>
      </w:r>
    </w:p>
    <w:p w:rsidR="005B0EAA" w:rsidRPr="00B514DF" w:rsidRDefault="005B0EAA" w:rsidP="005B0E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ab/>
        <w:t>Redari:</w:t>
      </w:r>
    </w:p>
    <w:p w:rsidR="005B0EAA" w:rsidRPr="00B514DF" w:rsidRDefault="005B0EAA" w:rsidP="0092447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prije nastavnog sata pregledaju učionicu i o uočenim nepravilnostima ili oštećenjima izvješćuju učitelja ili dežurnog učitelja</w:t>
      </w:r>
    </w:p>
    <w:p w:rsidR="005B0EAA" w:rsidRPr="00B514DF" w:rsidRDefault="005B0EAA" w:rsidP="0092447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brišu ploču i prema potrebi donose nastavna sredstva i pomagala</w:t>
      </w:r>
    </w:p>
    <w:p w:rsidR="005B0EAA" w:rsidRPr="00B514DF" w:rsidRDefault="00B51892" w:rsidP="0092447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na početku svakog</w:t>
      </w:r>
      <w:r w:rsidR="005B0EAA" w:rsidRPr="00B514DF">
        <w:rPr>
          <w:rFonts w:ascii="Times New Roman" w:eastAsia="Times New Roman" w:hAnsi="Times New Roman"/>
          <w:sz w:val="24"/>
          <w:szCs w:val="24"/>
        </w:rPr>
        <w:t xml:space="preserve"> nastavnog sata prijavljuju učiteljima nenazočne učenike</w:t>
      </w:r>
    </w:p>
    <w:p w:rsidR="005B0EAA" w:rsidRPr="00B514DF" w:rsidRDefault="005B0EAA" w:rsidP="0092447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izvješćuju učitelja o nađenim stvarima i odnose ih u tajništvo ili stručnu službu Škole</w:t>
      </w:r>
    </w:p>
    <w:p w:rsidR="005B0EAA" w:rsidRPr="00B514DF" w:rsidRDefault="005B0EAA" w:rsidP="0092447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posljednji napuštaju učionicu i izvješćuju učitelja o uočenim oštećenjima.</w:t>
      </w:r>
    </w:p>
    <w:p w:rsidR="005B0EAA" w:rsidRPr="00B514DF" w:rsidRDefault="005B0EAA" w:rsidP="00924470">
      <w:pPr>
        <w:spacing w:after="0" w:line="240" w:lineRule="auto"/>
        <w:ind w:firstLine="45"/>
        <w:rPr>
          <w:rFonts w:ascii="Times New Roman" w:eastAsia="Times New Roman" w:hAnsi="Times New Roman"/>
          <w:sz w:val="24"/>
          <w:szCs w:val="24"/>
        </w:rPr>
      </w:pPr>
    </w:p>
    <w:p w:rsidR="005B0EAA" w:rsidRPr="00B514DF" w:rsidRDefault="005B0EAA" w:rsidP="005B0EA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 </w:t>
      </w:r>
      <w:r w:rsidRPr="00B514DF">
        <w:rPr>
          <w:rFonts w:ascii="Times New Roman" w:eastAsia="Times New Roman" w:hAnsi="Times New Roman"/>
          <w:b/>
          <w:bCs/>
          <w:sz w:val="24"/>
          <w:szCs w:val="24"/>
        </w:rPr>
        <w:t>Ponašanje učenika u učionici TZK</w:t>
      </w:r>
    </w:p>
    <w:p w:rsidR="005B0EAA" w:rsidRPr="00B514DF" w:rsidRDefault="005B0EAA" w:rsidP="005B0EA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B0EAA" w:rsidRPr="00B514DF" w:rsidRDefault="005B0EAA" w:rsidP="005B0E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514DF">
        <w:rPr>
          <w:rFonts w:ascii="Times New Roman" w:eastAsia="Times New Roman" w:hAnsi="Times New Roman"/>
          <w:bCs/>
          <w:sz w:val="24"/>
          <w:szCs w:val="24"/>
        </w:rPr>
        <w:t>Članak 18.</w:t>
      </w:r>
    </w:p>
    <w:p w:rsidR="005B0EAA" w:rsidRPr="00B514DF" w:rsidRDefault="005B0EAA" w:rsidP="005B0EA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b/>
          <w:bCs/>
          <w:sz w:val="24"/>
          <w:szCs w:val="24"/>
        </w:rPr>
        <w:t> </w:t>
      </w:r>
      <w:r w:rsidRPr="00B514DF">
        <w:rPr>
          <w:rFonts w:ascii="Times New Roman" w:eastAsia="Times New Roman" w:hAnsi="Times New Roman"/>
          <w:sz w:val="24"/>
          <w:szCs w:val="24"/>
        </w:rPr>
        <w:tab/>
        <w:t>U učionici za TZK:</w:t>
      </w:r>
    </w:p>
    <w:p w:rsidR="005B0EAA" w:rsidRPr="00B514DF" w:rsidRDefault="005B0EAA" w:rsidP="0092447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za nastavu u učio</w:t>
      </w:r>
      <w:r w:rsidR="008C52BF" w:rsidRPr="00B514DF">
        <w:rPr>
          <w:rFonts w:ascii="Times New Roman" w:eastAsia="Times New Roman" w:hAnsi="Times New Roman"/>
          <w:sz w:val="24"/>
          <w:szCs w:val="24"/>
        </w:rPr>
        <w:t>nici TZK učenicima je potrebna s</w:t>
      </w:r>
      <w:r w:rsidRPr="00B514DF">
        <w:rPr>
          <w:rFonts w:ascii="Times New Roman" w:eastAsia="Times New Roman" w:hAnsi="Times New Roman"/>
          <w:sz w:val="24"/>
          <w:szCs w:val="24"/>
        </w:rPr>
        <w:t>portska odjeća i obuća prema uputama učitelja TZK</w:t>
      </w:r>
    </w:p>
    <w:p w:rsidR="005B0EAA" w:rsidRPr="00B514DF" w:rsidRDefault="005B0EAA" w:rsidP="0092447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prije početka sata tjelesne i zdravstvene kulture učenici viših razreda u miru čekaju učitelja</w:t>
      </w:r>
    </w:p>
    <w:p w:rsidR="005B0EAA" w:rsidRPr="00B514DF" w:rsidRDefault="008C52BF" w:rsidP="0092447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učenici se ne smiju koristiti s</w:t>
      </w:r>
      <w:r w:rsidR="005B0EAA" w:rsidRPr="00B514DF">
        <w:rPr>
          <w:rFonts w:ascii="Times New Roman" w:eastAsia="Times New Roman" w:hAnsi="Times New Roman"/>
          <w:sz w:val="24"/>
          <w:szCs w:val="24"/>
        </w:rPr>
        <w:t>portskim rekvizitima i spravama za vježbanje bez nazočnosti učitelja ili njegova odobrenja</w:t>
      </w:r>
    </w:p>
    <w:p w:rsidR="005B0EAA" w:rsidRPr="00B514DF" w:rsidRDefault="005B0EAA" w:rsidP="005B0EA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 </w:t>
      </w:r>
    </w:p>
    <w:p w:rsidR="005B0EAA" w:rsidRPr="00B514DF" w:rsidRDefault="005B0EAA" w:rsidP="005B0EA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lastRenderedPageBreak/>
        <w:t> </w:t>
      </w:r>
      <w:r w:rsidRPr="00B514DF">
        <w:rPr>
          <w:rFonts w:ascii="Times New Roman" w:eastAsia="Times New Roman" w:hAnsi="Times New Roman"/>
          <w:b/>
          <w:bCs/>
          <w:sz w:val="24"/>
          <w:szCs w:val="24"/>
        </w:rPr>
        <w:t>Ponašanje učenika u školskoj knjižnici</w:t>
      </w:r>
    </w:p>
    <w:p w:rsidR="005B0EAA" w:rsidRPr="00B514DF" w:rsidRDefault="005B0EAA" w:rsidP="005B0EA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B0EAA" w:rsidRPr="00B514DF" w:rsidRDefault="005B0EAA" w:rsidP="005B0E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bCs/>
          <w:sz w:val="24"/>
          <w:szCs w:val="24"/>
        </w:rPr>
        <w:t>Članak 19.</w:t>
      </w:r>
    </w:p>
    <w:p w:rsidR="005B0EAA" w:rsidRPr="00B514DF" w:rsidRDefault="005B0EAA" w:rsidP="005B0E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U prostor knjižnice učenici ulaze samo kada trebaju usluge knjižnice ili rada na računalu</w:t>
      </w:r>
      <w:r w:rsidR="00DE18C6" w:rsidRPr="00B514DF">
        <w:rPr>
          <w:rFonts w:ascii="Times New Roman" w:eastAsia="Times New Roman" w:hAnsi="Times New Roman"/>
          <w:sz w:val="24"/>
          <w:szCs w:val="24"/>
        </w:rPr>
        <w:t xml:space="preserve"> za potrebe izrade domaćih zad</w:t>
      </w:r>
      <w:r w:rsidRPr="00B514DF">
        <w:rPr>
          <w:rFonts w:ascii="Times New Roman" w:eastAsia="Times New Roman" w:hAnsi="Times New Roman"/>
          <w:sz w:val="24"/>
          <w:szCs w:val="24"/>
        </w:rPr>
        <w:t xml:space="preserve">aća. Tijekom boravka u knjižnici učenici se trebaju ponašati uljudno, stajati u redu </w:t>
      </w:r>
      <w:r w:rsidR="00DE18C6" w:rsidRPr="00B514DF">
        <w:rPr>
          <w:rFonts w:ascii="Times New Roman" w:eastAsia="Times New Roman" w:hAnsi="Times New Roman"/>
          <w:sz w:val="24"/>
          <w:szCs w:val="24"/>
        </w:rPr>
        <w:t>d</w:t>
      </w:r>
      <w:r w:rsidR="008C52BF" w:rsidRPr="00B514DF">
        <w:rPr>
          <w:rFonts w:ascii="Times New Roman" w:eastAsia="Times New Roman" w:hAnsi="Times New Roman"/>
          <w:sz w:val="24"/>
          <w:szCs w:val="24"/>
        </w:rPr>
        <w:t>o</w:t>
      </w:r>
      <w:r w:rsidRPr="00B514DF">
        <w:rPr>
          <w:rFonts w:ascii="Times New Roman" w:eastAsia="Times New Roman" w:hAnsi="Times New Roman"/>
          <w:sz w:val="24"/>
          <w:szCs w:val="24"/>
        </w:rPr>
        <w:t>k čekaju knjige, vrlo tiho razgovarati kako ne bi ometali one koji čitaju te nakon čitanja vratiti knjige i časopise na mjesto.</w:t>
      </w:r>
    </w:p>
    <w:p w:rsidR="005B0EAA" w:rsidRPr="00B514DF" w:rsidRDefault="005B0EAA" w:rsidP="005B0E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Posuđene knjige učenik je obvezan čuvati i neoštećene pravodobno vratiti (u vrijeme koje odredi knjižničar).</w:t>
      </w:r>
    </w:p>
    <w:p w:rsidR="005B0EAA" w:rsidRPr="00B514DF" w:rsidRDefault="005B0EAA" w:rsidP="005B0EA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 </w:t>
      </w:r>
    </w:p>
    <w:p w:rsidR="005B0EAA" w:rsidRPr="00B514DF" w:rsidRDefault="005B0EAA" w:rsidP="005B0EA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b/>
          <w:bCs/>
          <w:sz w:val="24"/>
          <w:szCs w:val="24"/>
        </w:rPr>
        <w:t>Ponašanje učenika za vrijeme užine</w:t>
      </w:r>
    </w:p>
    <w:p w:rsidR="005B0EAA" w:rsidRPr="00B514DF" w:rsidRDefault="005B0EAA" w:rsidP="005B0EA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B0EAA" w:rsidRPr="00B514DF" w:rsidRDefault="005B0EAA" w:rsidP="005B0E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bCs/>
          <w:sz w:val="24"/>
          <w:szCs w:val="24"/>
        </w:rPr>
        <w:t>Članak 20.</w:t>
      </w:r>
    </w:p>
    <w:p w:rsidR="005B0EAA" w:rsidRPr="00B514DF" w:rsidRDefault="005B0EAA" w:rsidP="005B0E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Za vrijeme velikog odmora svi učenici dolaze na prostor hola koji služi za blagovanje. Svi učenici koji se hrane u školskoj kuhinji uzimaju pripremljeni obrok i blaguju u blagovaonici.</w:t>
      </w:r>
    </w:p>
    <w:p w:rsidR="005B0EAA" w:rsidRPr="00B514DF" w:rsidRDefault="005B0EAA" w:rsidP="005B0E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Učenici trebaju mirno ulaziti u blagovaonicu.</w:t>
      </w:r>
    </w:p>
    <w:p w:rsidR="005B0EAA" w:rsidRPr="00B514DF" w:rsidRDefault="005B0EAA" w:rsidP="005B0E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Prije ulaska u blagovaonicu ili u blagovaonici učenici su dužni oprati ruke.</w:t>
      </w:r>
    </w:p>
    <w:p w:rsidR="005B0EAA" w:rsidRPr="00B514DF" w:rsidRDefault="005B0EAA" w:rsidP="005B0E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Za vrijeme blagovanja u blagovaonici mora biti red, mir i primjereno ponašanje za stolom.</w:t>
      </w:r>
    </w:p>
    <w:p w:rsidR="005B0EAA" w:rsidRPr="00B514DF" w:rsidRDefault="005B0EAA" w:rsidP="005B0EA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B0EAA" w:rsidRPr="00B514DF" w:rsidRDefault="005B0EAA" w:rsidP="005B0EA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b/>
          <w:bCs/>
          <w:sz w:val="24"/>
          <w:szCs w:val="24"/>
        </w:rPr>
        <w:t>Ponašanje učenika pri prijevozu školskim autobusom</w:t>
      </w:r>
    </w:p>
    <w:p w:rsidR="005B0EAA" w:rsidRPr="00B514DF" w:rsidRDefault="005B0EAA" w:rsidP="005B0EA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B0EAA" w:rsidRPr="00B514DF" w:rsidRDefault="005B0EAA" w:rsidP="005B0E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bCs/>
          <w:sz w:val="24"/>
          <w:szCs w:val="24"/>
        </w:rPr>
        <w:t>Članak 21.</w:t>
      </w:r>
    </w:p>
    <w:p w:rsidR="005B0EAA" w:rsidRPr="00B514DF" w:rsidRDefault="005B0EAA" w:rsidP="005B0E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Do polaska autobusa učenici se zadržavaju u zajedničkom prostoru Škole ili ispred ulaza u Školu pridržavajući se dogovorenih pravila ponašanja te uvažavaju i slijede upute dežurnih učitelja.</w:t>
      </w:r>
    </w:p>
    <w:p w:rsidR="005B0EAA" w:rsidRPr="00B514DF" w:rsidRDefault="005B0EAA" w:rsidP="005B0E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Učenici moraju mirno i u redu ulaziti u autobus.</w:t>
      </w:r>
    </w:p>
    <w:p w:rsidR="005B0EAA" w:rsidRPr="00B514DF" w:rsidRDefault="005B0EAA" w:rsidP="005B0E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Tijekom vožnje učenici se ponašaju u skladu s pravilima sigurne vožnje  - zabranjeno je guranje, hodanje autobusom za vrijeme vožnje, ometanje vozača, bacanje predmeta iz autobusa, uništavanje autobusa.</w:t>
      </w:r>
    </w:p>
    <w:p w:rsidR="005B0EAA" w:rsidRPr="00B514DF" w:rsidRDefault="005B0EAA" w:rsidP="00DE18C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U autobusu vrijede ista pravila međusobnog ponašanja kao i u školskom prostoru.</w:t>
      </w:r>
    </w:p>
    <w:p w:rsidR="005B0EAA" w:rsidRPr="00B514DF" w:rsidRDefault="005B0EAA" w:rsidP="005B0E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B0EAA" w:rsidRPr="00B514DF" w:rsidRDefault="005B0EAA" w:rsidP="005B0E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B0EAA" w:rsidRPr="00B514DF" w:rsidRDefault="005B0EAA" w:rsidP="005B0E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514DF">
        <w:rPr>
          <w:rFonts w:ascii="Times New Roman" w:eastAsia="Times New Roman" w:hAnsi="Times New Roman"/>
          <w:b/>
          <w:bCs/>
          <w:sz w:val="24"/>
          <w:szCs w:val="24"/>
        </w:rPr>
        <w:t xml:space="preserve">UČITELJI </w:t>
      </w:r>
    </w:p>
    <w:p w:rsidR="005B0EAA" w:rsidRPr="00B514DF" w:rsidRDefault="005B0EAA" w:rsidP="005B0EA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b/>
          <w:bCs/>
          <w:sz w:val="24"/>
          <w:szCs w:val="24"/>
        </w:rPr>
        <w:t>Dužnosti učitelja</w:t>
      </w:r>
    </w:p>
    <w:p w:rsidR="005B0EAA" w:rsidRPr="00B514DF" w:rsidRDefault="005B0EAA" w:rsidP="005B0EA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B0EAA" w:rsidRPr="00B514DF" w:rsidRDefault="005B0EAA" w:rsidP="005B0E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bCs/>
          <w:sz w:val="24"/>
          <w:szCs w:val="24"/>
        </w:rPr>
        <w:t>Članak 22.</w:t>
      </w:r>
    </w:p>
    <w:p w:rsidR="005B0EAA" w:rsidRPr="00B514DF" w:rsidRDefault="005B0EAA" w:rsidP="005B0E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Učitelji su dužni pridržavati se Zakona o odgoju i obrazovanju u osnovnoj i srednjoj školi i Pravilnika o načinima, postupcima i elementima vrednovanja učenika u osnovnoj i srednjoj školi.</w:t>
      </w:r>
    </w:p>
    <w:p w:rsidR="005B0EAA" w:rsidRPr="00B514DF" w:rsidRDefault="005B0EAA" w:rsidP="005B0E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Tijekom dana učitelji su dužni provjeravati stanje inventara i izgled svoje učionice i moguća nastala oštećenja prijaviti u tajništvo Škole.</w:t>
      </w:r>
    </w:p>
    <w:p w:rsidR="005B0EAA" w:rsidRPr="00B514DF" w:rsidRDefault="005B0EAA" w:rsidP="005B0E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Na znak školskog zvona učitelji su dužni krenuti na sat.</w:t>
      </w:r>
    </w:p>
    <w:p w:rsidR="005B0EAA" w:rsidRPr="00B514DF" w:rsidRDefault="005B0EAA" w:rsidP="005B0EA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Učitelji su dužni evidentirati svako kašnjenje učenika.</w:t>
      </w:r>
    </w:p>
    <w:p w:rsidR="005B0EAA" w:rsidRDefault="005B0EAA" w:rsidP="005B0EA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B514DF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:rsidR="00356AFE" w:rsidRDefault="00356AFE" w:rsidP="005B0EA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56AFE" w:rsidRDefault="00356AFE" w:rsidP="005B0EA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56AFE" w:rsidRPr="00B514DF" w:rsidRDefault="00356AFE" w:rsidP="005B0EA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5B0EAA" w:rsidRPr="00B514DF" w:rsidRDefault="005B0EAA" w:rsidP="005B0E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bCs/>
          <w:sz w:val="24"/>
          <w:szCs w:val="24"/>
        </w:rPr>
        <w:lastRenderedPageBreak/>
        <w:t>Članak 23.</w:t>
      </w:r>
    </w:p>
    <w:p w:rsidR="005B0EAA" w:rsidRPr="00B514DF" w:rsidRDefault="005B0EAA" w:rsidP="005B0EA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Zaposlenici su dužni o svojim izostancima i zakašnjenjima obavijestiti ravnatelja, a učitelji dežurnog učitelja, tajnika ili ravnatelja. Izostanke su dužni opravdati liječničkom potvrdom. Izostanke za obavljanje neodgodivih poslova mogu ostvariti prema odredbama Kolektivnog ugovora.</w:t>
      </w:r>
    </w:p>
    <w:p w:rsidR="005B0EAA" w:rsidRPr="00B514DF" w:rsidRDefault="005B0EAA" w:rsidP="005B0EA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B514DF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:rsidR="005B0EAA" w:rsidRPr="00B514DF" w:rsidRDefault="005B0EAA" w:rsidP="005B0E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bCs/>
          <w:sz w:val="24"/>
          <w:szCs w:val="24"/>
        </w:rPr>
        <w:t>Članak 24.</w:t>
      </w:r>
    </w:p>
    <w:p w:rsidR="005B0EAA" w:rsidRPr="00B514DF" w:rsidRDefault="005B0EAA" w:rsidP="005B0EAA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Učitelji za vrijeme nastave ne smiju kažnjavati učenike udaljavanjem sa sata.</w:t>
      </w:r>
    </w:p>
    <w:p w:rsidR="005B0EAA" w:rsidRPr="00B514DF" w:rsidRDefault="005B0EAA" w:rsidP="005B0EAA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Zaposlenici Škole ne smiju slati učenike izvan Škole bilo kojim povodom.</w:t>
      </w:r>
    </w:p>
    <w:p w:rsidR="005B0EAA" w:rsidRPr="00B514DF" w:rsidRDefault="005B0EAA" w:rsidP="005B0EAA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Za vrijeme sata učitelji ne smiju neopravdano napuštati učionicu i učenike ostavljati same.</w:t>
      </w:r>
    </w:p>
    <w:p w:rsidR="005B0EAA" w:rsidRPr="00B514DF" w:rsidRDefault="005B0EAA" w:rsidP="005B0EAA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5B0EAA" w:rsidRPr="00B514DF" w:rsidRDefault="005B0EAA" w:rsidP="005B0EA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 </w:t>
      </w:r>
      <w:r w:rsidRPr="00B514DF">
        <w:rPr>
          <w:rFonts w:ascii="Times New Roman" w:eastAsia="Times New Roman" w:hAnsi="Times New Roman"/>
          <w:b/>
          <w:bCs/>
          <w:sz w:val="24"/>
          <w:szCs w:val="24"/>
        </w:rPr>
        <w:t xml:space="preserve">Kontakti s roditeljima </w:t>
      </w:r>
    </w:p>
    <w:p w:rsidR="005B0EAA" w:rsidRPr="00B514DF" w:rsidRDefault="005B0EAA" w:rsidP="005B0EA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B0EAA" w:rsidRPr="00B514DF" w:rsidRDefault="005B0EAA" w:rsidP="005B0E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bCs/>
          <w:sz w:val="24"/>
          <w:szCs w:val="24"/>
        </w:rPr>
        <w:t>Članak 25. </w:t>
      </w:r>
    </w:p>
    <w:p w:rsidR="005B0EAA" w:rsidRPr="00B514DF" w:rsidRDefault="005B0EAA" w:rsidP="005B0E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Razrednici su dužni obavijestiti roditelje o terminima za individualni razgovor.</w:t>
      </w:r>
    </w:p>
    <w:p w:rsidR="005B0EAA" w:rsidRPr="00B514DF" w:rsidRDefault="005B0EAA" w:rsidP="005B0E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Razrednici ili učitelji dužni su osigurati prikladno mjesto i vrijeme za nesmetan razgovor s roditeljem.</w:t>
      </w:r>
    </w:p>
    <w:p w:rsidR="005B0EAA" w:rsidRPr="00B514DF" w:rsidRDefault="005B0EAA" w:rsidP="005B0EA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Zaposlenici Škole dužni su se prema roditeljima i drugim osobama koje borave u Školi odnositi s uvažavanjem i poštivanjem.</w:t>
      </w:r>
    </w:p>
    <w:p w:rsidR="005B0EAA" w:rsidRPr="00B514DF" w:rsidRDefault="005B0EAA" w:rsidP="005B0E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514DF">
        <w:rPr>
          <w:rFonts w:ascii="Times New Roman" w:eastAsia="Times New Roman" w:hAnsi="Times New Roman"/>
          <w:b/>
          <w:bCs/>
          <w:sz w:val="24"/>
          <w:szCs w:val="24"/>
        </w:rPr>
        <w:t>  </w:t>
      </w:r>
    </w:p>
    <w:p w:rsidR="00B62C18" w:rsidRDefault="00B62C18" w:rsidP="005B0E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62C18" w:rsidRDefault="00B62C18" w:rsidP="005B0E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56AFE" w:rsidRDefault="00356AFE" w:rsidP="005B0E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B0EAA" w:rsidRPr="00B514DF" w:rsidRDefault="005B0EAA" w:rsidP="005B0E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b/>
          <w:bCs/>
          <w:sz w:val="24"/>
          <w:szCs w:val="24"/>
        </w:rPr>
        <w:t>RODITELJI</w:t>
      </w:r>
    </w:p>
    <w:p w:rsidR="005B0EAA" w:rsidRPr="00B514DF" w:rsidRDefault="005B0EAA" w:rsidP="005B0E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 </w:t>
      </w:r>
    </w:p>
    <w:p w:rsidR="005B0EAA" w:rsidRPr="00B514DF" w:rsidRDefault="005B0EAA" w:rsidP="005B0EA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b/>
          <w:bCs/>
          <w:sz w:val="24"/>
          <w:szCs w:val="24"/>
        </w:rPr>
        <w:t>Primanje roditelja</w:t>
      </w:r>
    </w:p>
    <w:p w:rsidR="005B0EAA" w:rsidRPr="00B514DF" w:rsidRDefault="005B0EAA" w:rsidP="005B0E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B0EAA" w:rsidRPr="00B514DF" w:rsidRDefault="005B0EAA" w:rsidP="005B0E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bCs/>
          <w:sz w:val="24"/>
          <w:szCs w:val="24"/>
        </w:rPr>
        <w:t>Članak 26. </w:t>
      </w:r>
    </w:p>
    <w:p w:rsidR="005B0EAA" w:rsidRPr="00B514DF" w:rsidRDefault="005B0EAA" w:rsidP="005B0E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Roditelji mogu razgovarati s učiteljima u dane primanja roditelja ili u vrijeme koje odredi razrednik odnosno predmetni učitelj.</w:t>
      </w:r>
    </w:p>
    <w:p w:rsidR="005B0EAA" w:rsidRPr="00B514DF" w:rsidRDefault="005B0EAA" w:rsidP="005B0E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Roditelji ne smiju ometati učitelje u vrijeme trajanja nastavnog sata, osim u iznimno hitnim slučajevima.</w:t>
      </w:r>
    </w:p>
    <w:p w:rsidR="005B0EAA" w:rsidRPr="00B514DF" w:rsidRDefault="005B0EAA" w:rsidP="005B0E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Roditelji koji čekaju dijete ili učitelja tijekom trajanja nastavnog sata dužni su se zadržavati u holu Škole, a nikako pred vratima učionica.</w:t>
      </w:r>
    </w:p>
    <w:p w:rsidR="005B0EAA" w:rsidRPr="00B514DF" w:rsidRDefault="005B0EAA" w:rsidP="005B0EA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 </w:t>
      </w:r>
    </w:p>
    <w:p w:rsidR="005B0EAA" w:rsidRPr="00B514DF" w:rsidRDefault="005B0EAA" w:rsidP="005B0E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b/>
          <w:bCs/>
          <w:sz w:val="24"/>
          <w:szCs w:val="24"/>
        </w:rPr>
        <w:t>POSTUPAK KOD IZOSTAJANJA UČENIKA</w:t>
      </w:r>
    </w:p>
    <w:p w:rsidR="005B0EAA" w:rsidRPr="00B514DF" w:rsidRDefault="005B0EAA" w:rsidP="005B0EA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 </w:t>
      </w:r>
    </w:p>
    <w:p w:rsidR="005B0EAA" w:rsidRPr="00B514DF" w:rsidRDefault="005B0EAA" w:rsidP="005B0E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bCs/>
          <w:sz w:val="24"/>
          <w:szCs w:val="24"/>
        </w:rPr>
        <w:t>Članak 27.</w:t>
      </w:r>
    </w:p>
    <w:p w:rsidR="005B0EAA" w:rsidRPr="00B514DF" w:rsidRDefault="005B0EAA" w:rsidP="005B0E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Učenik može izostati s nastave po odobrenju:</w:t>
      </w:r>
    </w:p>
    <w:p w:rsidR="005B0EAA" w:rsidRPr="00B514DF" w:rsidRDefault="005B0EAA" w:rsidP="00B62C1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predmetnog učitelja s njegova sata</w:t>
      </w:r>
    </w:p>
    <w:p w:rsidR="005B0EAA" w:rsidRPr="00B514DF" w:rsidRDefault="005B0EAA" w:rsidP="00B62C1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razrednika do tri radna dana</w:t>
      </w:r>
    </w:p>
    <w:p w:rsidR="005B0EAA" w:rsidRPr="00B514DF" w:rsidRDefault="005B0EAA" w:rsidP="00B62C1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ravnatelja do sedam radna dana</w:t>
      </w:r>
    </w:p>
    <w:p w:rsidR="005B0EAA" w:rsidRPr="00B514DF" w:rsidRDefault="005B0EAA" w:rsidP="00B62C1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Učiteljskog vijeća više od sedam radnih dana</w:t>
      </w:r>
    </w:p>
    <w:p w:rsidR="005B0EAA" w:rsidRPr="00B514DF" w:rsidRDefault="005B0EAA" w:rsidP="005B0EA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 </w:t>
      </w:r>
    </w:p>
    <w:p w:rsidR="00356AFE" w:rsidRDefault="00356AFE" w:rsidP="005B0EA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56AFE" w:rsidRDefault="00356AFE" w:rsidP="005B0EA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56AFE" w:rsidRDefault="00356AFE" w:rsidP="005B0EA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56AFE" w:rsidRDefault="00356AFE" w:rsidP="005B0EA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B0EAA" w:rsidRPr="00B514DF" w:rsidRDefault="005B0EAA" w:rsidP="005B0EA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B514DF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Opravdavanje izostanaka djeteta</w:t>
      </w:r>
    </w:p>
    <w:p w:rsidR="005B0EAA" w:rsidRPr="00B514DF" w:rsidRDefault="005B0EAA" w:rsidP="005B0EA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5B0EAA" w:rsidRPr="00B514DF" w:rsidRDefault="005B0EAA" w:rsidP="005B0E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bCs/>
          <w:sz w:val="24"/>
          <w:szCs w:val="24"/>
        </w:rPr>
        <w:t>Članak 28.</w:t>
      </w:r>
    </w:p>
    <w:p w:rsidR="005B0EAA" w:rsidRPr="00B514DF" w:rsidRDefault="005B0EAA" w:rsidP="005B0E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Učenici su dužni izostajanje i kašnjenje na nastavu opravdati ispričnicom.</w:t>
      </w:r>
    </w:p>
    <w:p w:rsidR="005B0EAA" w:rsidRPr="00B514DF" w:rsidRDefault="005B0EAA" w:rsidP="005B0E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Jednodnevni izostanak opravdava roditelj, za višednevni izostanak potrebna je liječnička ispričnica, a samo u iznimnim slučajevima uvažava se pismena ispričnica roditelja</w:t>
      </w:r>
      <w:r w:rsidR="008C52BF" w:rsidRPr="00B514DF">
        <w:rPr>
          <w:rFonts w:ascii="Times New Roman" w:eastAsia="Times New Roman" w:hAnsi="Times New Roman"/>
          <w:sz w:val="24"/>
          <w:szCs w:val="24"/>
        </w:rPr>
        <w:t>.</w:t>
      </w:r>
    </w:p>
    <w:p w:rsidR="005B0EAA" w:rsidRPr="00B514DF" w:rsidRDefault="005B0EAA" w:rsidP="005B0EA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 </w:t>
      </w:r>
    </w:p>
    <w:p w:rsidR="005B0EAA" w:rsidRPr="00B514DF" w:rsidRDefault="005B0EAA" w:rsidP="005B0EA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B0EAA" w:rsidRPr="00B514DF" w:rsidRDefault="005B0EAA" w:rsidP="005B0E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514DF">
        <w:rPr>
          <w:rFonts w:ascii="Times New Roman" w:eastAsia="Times New Roman" w:hAnsi="Times New Roman"/>
          <w:b/>
          <w:bCs/>
          <w:sz w:val="24"/>
          <w:szCs w:val="24"/>
        </w:rPr>
        <w:t>DEŽURSTVA UČITELJA I UČENIKA</w:t>
      </w:r>
    </w:p>
    <w:p w:rsidR="005B0EAA" w:rsidRPr="00B514DF" w:rsidRDefault="005B0EAA" w:rsidP="005B0EA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B514DF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:rsidR="005B0EAA" w:rsidRPr="00B514DF" w:rsidRDefault="005B0EAA" w:rsidP="005B0EAA">
      <w:pPr>
        <w:spacing w:after="0" w:line="240" w:lineRule="auto"/>
        <w:jc w:val="center"/>
        <w:rPr>
          <w:rFonts w:ascii="Times New Roman" w:hAnsi="Times New Roman"/>
        </w:rPr>
      </w:pPr>
      <w:r w:rsidRPr="00B514DF">
        <w:rPr>
          <w:rFonts w:ascii="Times New Roman" w:eastAsia="Times New Roman" w:hAnsi="Times New Roman"/>
          <w:bCs/>
          <w:sz w:val="24"/>
          <w:szCs w:val="24"/>
        </w:rPr>
        <w:t>Članak 29.</w:t>
      </w:r>
    </w:p>
    <w:p w:rsidR="005B0EAA" w:rsidRPr="00B514DF" w:rsidRDefault="005B0EAA" w:rsidP="005B0EAA">
      <w:pPr>
        <w:pStyle w:val="Tijeloteksta"/>
        <w:ind w:firstLine="708"/>
      </w:pPr>
      <w:r w:rsidRPr="00B514DF">
        <w:t>U Školi za vrijeme rada dežuraju učitelji i učenici.</w:t>
      </w:r>
    </w:p>
    <w:p w:rsidR="005B0EAA" w:rsidRPr="00B514DF" w:rsidRDefault="005B0EAA" w:rsidP="005B0EAA">
      <w:pPr>
        <w:pStyle w:val="Tijeloteksta"/>
        <w:ind w:firstLine="708"/>
      </w:pPr>
      <w:r w:rsidRPr="00B514DF">
        <w:t>Raspored dežurstva učitelja utvrđuje učitelj satničar.</w:t>
      </w:r>
    </w:p>
    <w:p w:rsidR="005B0EAA" w:rsidRPr="00B514DF" w:rsidRDefault="005B0EAA" w:rsidP="005B0EAA">
      <w:pPr>
        <w:pStyle w:val="Tijeloteksta"/>
        <w:ind w:firstLine="708"/>
      </w:pPr>
      <w:r w:rsidRPr="00B514DF">
        <w:t>Raspored dežurstva učenika utvrđuju razrednici.</w:t>
      </w:r>
    </w:p>
    <w:p w:rsidR="005B0EAA" w:rsidRPr="00B514DF" w:rsidRDefault="005B0EAA" w:rsidP="005B0EAA">
      <w:pPr>
        <w:pStyle w:val="Tijeloteksta"/>
        <w:ind w:firstLine="708"/>
        <w:rPr>
          <w:bCs/>
        </w:rPr>
      </w:pPr>
      <w:r w:rsidRPr="00B514DF">
        <w:rPr>
          <w:bCs/>
        </w:rPr>
        <w:t xml:space="preserve">Na dežurstvo u školskoj zgradi raspoređuju se u svakoj smjeni </w:t>
      </w:r>
      <w:r w:rsidR="00BC7D3B" w:rsidRPr="00B514DF">
        <w:rPr>
          <w:bCs/>
        </w:rPr>
        <w:t xml:space="preserve">tri </w:t>
      </w:r>
      <w:r w:rsidRPr="00B514DF">
        <w:rPr>
          <w:bCs/>
        </w:rPr>
        <w:t xml:space="preserve">učitelja razredne i </w:t>
      </w:r>
      <w:r w:rsidR="00BC7D3B" w:rsidRPr="00B514DF">
        <w:rPr>
          <w:bCs/>
        </w:rPr>
        <w:t xml:space="preserve">četiri </w:t>
      </w:r>
      <w:r w:rsidRPr="00B514DF">
        <w:rPr>
          <w:bCs/>
        </w:rPr>
        <w:t>učitelja predmetne nastave.</w:t>
      </w:r>
    </w:p>
    <w:p w:rsidR="005B0EAA" w:rsidRPr="00B514DF" w:rsidRDefault="005B0EAA" w:rsidP="005B0EAA">
      <w:pPr>
        <w:pStyle w:val="Tijeloteksta"/>
        <w:ind w:firstLine="708"/>
      </w:pPr>
      <w:r w:rsidRPr="00B514DF">
        <w:t>Dežurstvo kod autobusa u putničkoj smjeni obavlja učitelj predmetne nastave, koji je raspoređen na dežurstvo posljednjem dijelu smjene.</w:t>
      </w:r>
    </w:p>
    <w:p w:rsidR="005B0EAA" w:rsidRPr="00B514DF" w:rsidRDefault="005B0EAA" w:rsidP="005B0EAA">
      <w:pPr>
        <w:pStyle w:val="Tijeloteksta"/>
        <w:ind w:firstLine="708"/>
      </w:pPr>
      <w:r w:rsidRPr="00B514DF">
        <w:t xml:space="preserve">Na dežurstvo, koje traje šest nastavnih sati, raspoređuje se u svakoj smjeni jedan </w:t>
      </w:r>
      <w:r w:rsidR="00BC7D3B" w:rsidRPr="00B514DF">
        <w:t>učenik (</w:t>
      </w:r>
      <w:r w:rsidRPr="00B514DF">
        <w:t xml:space="preserve">3. i 4. </w:t>
      </w:r>
      <w:r w:rsidR="00BC7D3B" w:rsidRPr="00B514DF">
        <w:t xml:space="preserve">razreda u razrednoj nastavi </w:t>
      </w:r>
      <w:r w:rsidRPr="00B514DF">
        <w:t xml:space="preserve">i </w:t>
      </w:r>
      <w:r w:rsidR="00BC7D3B" w:rsidRPr="00B514DF">
        <w:t>5</w:t>
      </w:r>
      <w:r w:rsidRPr="00B514DF">
        <w:t>. - 8. razreda</w:t>
      </w:r>
      <w:r w:rsidR="00BC7D3B" w:rsidRPr="00B514DF">
        <w:t xml:space="preserve"> u predmetnoj nastavi) koji dežura</w:t>
      </w:r>
      <w:r w:rsidRPr="00B514DF">
        <w:t xml:space="preserve"> na glavnom ulazu u školsku zgradu.</w:t>
      </w:r>
    </w:p>
    <w:p w:rsidR="005B0EAA" w:rsidRPr="00B514DF" w:rsidRDefault="005B0EAA" w:rsidP="00BC7D3B">
      <w:pPr>
        <w:pStyle w:val="Tijeloteksta"/>
        <w:ind w:firstLine="708"/>
      </w:pPr>
      <w:r w:rsidRPr="00B514DF">
        <w:t>Razrednici i stručni suradnik  upoznaju učenike o obvezi dežurstva.</w:t>
      </w:r>
    </w:p>
    <w:p w:rsidR="00B62C18" w:rsidRDefault="00B62C18" w:rsidP="005B0EA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62C18" w:rsidRPr="00B514DF" w:rsidRDefault="00B62C18" w:rsidP="005B0EA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B0EAA" w:rsidRPr="00B514DF" w:rsidRDefault="005B0EAA" w:rsidP="005B0EA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 </w:t>
      </w:r>
      <w:r w:rsidRPr="00B514DF">
        <w:rPr>
          <w:rFonts w:ascii="Times New Roman" w:eastAsia="Times New Roman" w:hAnsi="Times New Roman"/>
          <w:b/>
          <w:bCs/>
          <w:sz w:val="24"/>
          <w:szCs w:val="24"/>
        </w:rPr>
        <w:t xml:space="preserve">Obveze dežurnih učitelja </w:t>
      </w:r>
    </w:p>
    <w:p w:rsidR="005B0EAA" w:rsidRPr="00B514DF" w:rsidRDefault="005B0EAA" w:rsidP="005B0EA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B0EAA" w:rsidRPr="00B514DF" w:rsidRDefault="005B0EAA" w:rsidP="005B0EA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B514DF">
        <w:rPr>
          <w:rFonts w:ascii="Times New Roman" w:eastAsia="Times New Roman" w:hAnsi="Times New Roman"/>
          <w:bCs/>
          <w:sz w:val="24"/>
          <w:szCs w:val="24"/>
        </w:rPr>
        <w:t>Članak 30.</w:t>
      </w:r>
    </w:p>
    <w:p w:rsidR="005B0EAA" w:rsidRPr="00F51E9C" w:rsidRDefault="005B0EAA" w:rsidP="005B0E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F51E9C">
        <w:rPr>
          <w:rFonts w:ascii="Times New Roman" w:eastAsia="Times New Roman" w:hAnsi="Times New Roman"/>
          <w:bCs/>
          <w:sz w:val="24"/>
          <w:szCs w:val="24"/>
          <w:u w:val="single"/>
        </w:rPr>
        <w:t>U matičnoj školi:</w:t>
      </w:r>
    </w:p>
    <w:p w:rsidR="005B0EAA" w:rsidRPr="00B514DF" w:rsidRDefault="005B0EAA" w:rsidP="00B62C1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 xml:space="preserve">u dane dežurstva u jutarnjoj smjeni učitelji dežuraju od 7.00  do 12.50, a </w:t>
      </w:r>
      <w:r w:rsidR="00B51892" w:rsidRPr="00B514DF">
        <w:rPr>
          <w:rFonts w:ascii="Times New Roman" w:eastAsia="Times New Roman" w:hAnsi="Times New Roman"/>
          <w:sz w:val="24"/>
          <w:szCs w:val="24"/>
        </w:rPr>
        <w:t xml:space="preserve">u </w:t>
      </w:r>
      <w:r w:rsidRPr="00B514DF">
        <w:rPr>
          <w:rFonts w:ascii="Times New Roman" w:eastAsia="Times New Roman" w:hAnsi="Times New Roman"/>
          <w:sz w:val="24"/>
          <w:szCs w:val="24"/>
        </w:rPr>
        <w:t>popodnevnoj od 12.30 do odlaska učenika svojim kućama</w:t>
      </w:r>
    </w:p>
    <w:p w:rsidR="005B0EAA" w:rsidRPr="00B514DF" w:rsidRDefault="005B0EAA" w:rsidP="00B62C1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dežurni učitelji prate ulazak učenika u Školu, provjerava</w:t>
      </w:r>
      <w:r w:rsidR="00B51892" w:rsidRPr="00B514DF">
        <w:rPr>
          <w:rFonts w:ascii="Times New Roman" w:eastAsia="Times New Roman" w:hAnsi="Times New Roman"/>
          <w:sz w:val="24"/>
          <w:szCs w:val="24"/>
        </w:rPr>
        <w:t>ju</w:t>
      </w:r>
      <w:r w:rsidRPr="00B514DF">
        <w:rPr>
          <w:rFonts w:ascii="Times New Roman" w:eastAsia="Times New Roman" w:hAnsi="Times New Roman"/>
          <w:sz w:val="24"/>
          <w:szCs w:val="24"/>
        </w:rPr>
        <w:t xml:space="preserve"> imaju li potrebnu obuću za boravak u Školi, provjerava</w:t>
      </w:r>
      <w:r w:rsidR="00B51892" w:rsidRPr="00B514DF">
        <w:rPr>
          <w:rFonts w:ascii="Times New Roman" w:eastAsia="Times New Roman" w:hAnsi="Times New Roman"/>
          <w:sz w:val="24"/>
          <w:szCs w:val="24"/>
        </w:rPr>
        <w:t>ju</w:t>
      </w:r>
      <w:r w:rsidRPr="00B514DF">
        <w:rPr>
          <w:rFonts w:ascii="Times New Roman" w:eastAsia="Times New Roman" w:hAnsi="Times New Roman"/>
          <w:sz w:val="24"/>
          <w:szCs w:val="24"/>
        </w:rPr>
        <w:t xml:space="preserve"> ponašanje učenika u prostorima Škole</w:t>
      </w:r>
    </w:p>
    <w:p w:rsidR="005B0EAA" w:rsidRPr="00B514DF" w:rsidRDefault="005B0EAA" w:rsidP="00B62C1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514DF">
        <w:rPr>
          <w:rFonts w:ascii="Times New Roman" w:eastAsia="Times New Roman" w:hAnsi="Times New Roman"/>
          <w:bCs/>
          <w:sz w:val="24"/>
          <w:szCs w:val="24"/>
        </w:rPr>
        <w:t xml:space="preserve">tijekom dežurstva </w:t>
      </w:r>
      <w:r w:rsidR="00BC7D3B" w:rsidRPr="00B514DF">
        <w:rPr>
          <w:rFonts w:ascii="Times New Roman" w:eastAsia="Times New Roman" w:hAnsi="Times New Roman"/>
          <w:bCs/>
          <w:sz w:val="24"/>
          <w:szCs w:val="24"/>
        </w:rPr>
        <w:t>dva</w:t>
      </w:r>
      <w:r w:rsidRPr="00B514DF">
        <w:rPr>
          <w:rFonts w:ascii="Times New Roman" w:eastAsia="Times New Roman" w:hAnsi="Times New Roman"/>
          <w:bCs/>
          <w:sz w:val="24"/>
          <w:szCs w:val="24"/>
        </w:rPr>
        <w:t xml:space="preserve"> učitelj</w:t>
      </w:r>
      <w:r w:rsidR="00BC7D3B" w:rsidRPr="00B514DF">
        <w:rPr>
          <w:rFonts w:ascii="Times New Roman" w:eastAsia="Times New Roman" w:hAnsi="Times New Roman"/>
          <w:bCs/>
          <w:sz w:val="24"/>
          <w:szCs w:val="24"/>
        </w:rPr>
        <w:t>a</w:t>
      </w:r>
      <w:r w:rsidRPr="00B514DF">
        <w:rPr>
          <w:rFonts w:ascii="Times New Roman" w:eastAsia="Times New Roman" w:hAnsi="Times New Roman"/>
          <w:bCs/>
          <w:sz w:val="24"/>
          <w:szCs w:val="24"/>
        </w:rPr>
        <w:t xml:space="preserve"> predmetne nastave dežura</w:t>
      </w:r>
      <w:r w:rsidR="00BC7D3B" w:rsidRPr="00B514DF">
        <w:rPr>
          <w:rFonts w:ascii="Times New Roman" w:eastAsia="Times New Roman" w:hAnsi="Times New Roman"/>
          <w:bCs/>
          <w:sz w:val="24"/>
          <w:szCs w:val="24"/>
        </w:rPr>
        <w:t>ju</w:t>
      </w:r>
      <w:r w:rsidRPr="00B514DF">
        <w:rPr>
          <w:rFonts w:ascii="Times New Roman" w:eastAsia="Times New Roman" w:hAnsi="Times New Roman"/>
          <w:bCs/>
          <w:sz w:val="24"/>
          <w:szCs w:val="24"/>
        </w:rPr>
        <w:t xml:space="preserve"> u holu </w:t>
      </w:r>
      <w:r w:rsidR="00BC7D3B" w:rsidRPr="00B514DF">
        <w:rPr>
          <w:rFonts w:ascii="Times New Roman" w:eastAsia="Times New Roman" w:hAnsi="Times New Roman"/>
          <w:bCs/>
          <w:sz w:val="24"/>
          <w:szCs w:val="24"/>
        </w:rPr>
        <w:t>u prizemlju</w:t>
      </w:r>
      <w:r w:rsidRPr="00B514DF">
        <w:rPr>
          <w:rFonts w:ascii="Times New Roman" w:eastAsia="Times New Roman" w:hAnsi="Times New Roman"/>
          <w:bCs/>
          <w:sz w:val="24"/>
          <w:szCs w:val="24"/>
        </w:rPr>
        <w:t xml:space="preserve">, a </w:t>
      </w:r>
      <w:r w:rsidR="007E146D" w:rsidRPr="00B514DF">
        <w:rPr>
          <w:rFonts w:ascii="Times New Roman" w:eastAsia="Times New Roman" w:hAnsi="Times New Roman"/>
          <w:bCs/>
          <w:sz w:val="24"/>
          <w:szCs w:val="24"/>
        </w:rPr>
        <w:t>dva u hodniku na katu</w:t>
      </w:r>
    </w:p>
    <w:p w:rsidR="005B0EAA" w:rsidRPr="00B514DF" w:rsidRDefault="005B0EAA" w:rsidP="00B62C1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 xml:space="preserve">tijekom dežurstva </w:t>
      </w:r>
      <w:r w:rsidR="00DD180A" w:rsidRPr="00B514DF">
        <w:rPr>
          <w:rFonts w:ascii="Times New Roman" w:eastAsia="Times New Roman" w:hAnsi="Times New Roman"/>
          <w:sz w:val="24"/>
          <w:szCs w:val="24"/>
        </w:rPr>
        <w:t>dva</w:t>
      </w:r>
      <w:r w:rsidRPr="00B514DF">
        <w:rPr>
          <w:rFonts w:ascii="Times New Roman" w:eastAsia="Times New Roman" w:hAnsi="Times New Roman"/>
          <w:sz w:val="24"/>
          <w:szCs w:val="24"/>
        </w:rPr>
        <w:t xml:space="preserve"> učitelj</w:t>
      </w:r>
      <w:r w:rsidR="00DD180A" w:rsidRPr="00B514DF">
        <w:rPr>
          <w:rFonts w:ascii="Times New Roman" w:eastAsia="Times New Roman" w:hAnsi="Times New Roman"/>
          <w:sz w:val="24"/>
          <w:szCs w:val="24"/>
        </w:rPr>
        <w:t>a</w:t>
      </w:r>
      <w:r w:rsidRPr="00B514DF">
        <w:rPr>
          <w:rFonts w:ascii="Times New Roman" w:eastAsia="Times New Roman" w:hAnsi="Times New Roman"/>
          <w:sz w:val="24"/>
          <w:szCs w:val="24"/>
        </w:rPr>
        <w:t xml:space="preserve"> razredne nastave d</w:t>
      </w:r>
      <w:r w:rsidR="00BC7D3B" w:rsidRPr="00B514DF">
        <w:rPr>
          <w:rFonts w:ascii="Times New Roman" w:eastAsia="Times New Roman" w:hAnsi="Times New Roman"/>
          <w:sz w:val="24"/>
          <w:szCs w:val="24"/>
        </w:rPr>
        <w:t>ežura</w:t>
      </w:r>
      <w:r w:rsidR="00B51892" w:rsidRPr="00B514DF">
        <w:rPr>
          <w:rFonts w:ascii="Times New Roman" w:eastAsia="Times New Roman" w:hAnsi="Times New Roman"/>
          <w:sz w:val="24"/>
          <w:szCs w:val="24"/>
        </w:rPr>
        <w:t>ju</w:t>
      </w:r>
      <w:r w:rsidR="00BC7D3B" w:rsidRPr="00B514DF">
        <w:rPr>
          <w:rFonts w:ascii="Times New Roman" w:eastAsia="Times New Roman" w:hAnsi="Times New Roman"/>
          <w:sz w:val="24"/>
          <w:szCs w:val="24"/>
        </w:rPr>
        <w:t xml:space="preserve"> u hodniku u prizemlju, a </w:t>
      </w:r>
      <w:r w:rsidR="00DD180A" w:rsidRPr="00B514DF">
        <w:rPr>
          <w:rFonts w:ascii="Times New Roman" w:eastAsia="Times New Roman" w:hAnsi="Times New Roman"/>
          <w:sz w:val="24"/>
          <w:szCs w:val="24"/>
        </w:rPr>
        <w:t>jedan</w:t>
      </w:r>
      <w:r w:rsidRPr="00B514DF">
        <w:rPr>
          <w:rFonts w:ascii="Times New Roman" w:eastAsia="Times New Roman" w:hAnsi="Times New Roman"/>
          <w:sz w:val="24"/>
          <w:szCs w:val="24"/>
        </w:rPr>
        <w:t xml:space="preserve"> u hodniku na katu dijela zgrade s učionicama razredne nastave</w:t>
      </w:r>
    </w:p>
    <w:p w:rsidR="005B0EAA" w:rsidRPr="00B514DF" w:rsidRDefault="005B0EAA" w:rsidP="00B62C1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 xml:space="preserve">tijekom velikog odmora, kada blaguju učenici predmetne nastave, </w:t>
      </w:r>
      <w:r w:rsidR="00DD180A" w:rsidRPr="00B514DF">
        <w:rPr>
          <w:rFonts w:ascii="Times New Roman" w:eastAsia="Times New Roman" w:hAnsi="Times New Roman"/>
          <w:sz w:val="24"/>
          <w:szCs w:val="24"/>
        </w:rPr>
        <w:t>dva</w:t>
      </w:r>
      <w:r w:rsidRPr="00B514DF">
        <w:rPr>
          <w:rFonts w:ascii="Times New Roman" w:eastAsia="Times New Roman" w:hAnsi="Times New Roman"/>
          <w:sz w:val="24"/>
          <w:szCs w:val="24"/>
        </w:rPr>
        <w:t xml:space="preserve"> učitelj</w:t>
      </w:r>
      <w:r w:rsidR="00DD180A" w:rsidRPr="00B514DF">
        <w:rPr>
          <w:rFonts w:ascii="Times New Roman" w:eastAsia="Times New Roman" w:hAnsi="Times New Roman"/>
          <w:sz w:val="24"/>
          <w:szCs w:val="24"/>
        </w:rPr>
        <w:t>a</w:t>
      </w:r>
      <w:r w:rsidRPr="00B514DF">
        <w:rPr>
          <w:rFonts w:ascii="Times New Roman" w:eastAsia="Times New Roman" w:hAnsi="Times New Roman"/>
          <w:sz w:val="24"/>
          <w:szCs w:val="24"/>
        </w:rPr>
        <w:t xml:space="preserve"> predmetne nastave dežura</w:t>
      </w:r>
      <w:r w:rsidR="00DD180A" w:rsidRPr="00B514DF">
        <w:rPr>
          <w:rFonts w:ascii="Times New Roman" w:eastAsia="Times New Roman" w:hAnsi="Times New Roman"/>
          <w:sz w:val="24"/>
          <w:szCs w:val="24"/>
        </w:rPr>
        <w:t>ju</w:t>
      </w:r>
      <w:r w:rsidRPr="00B514DF">
        <w:rPr>
          <w:rFonts w:ascii="Times New Roman" w:eastAsia="Times New Roman" w:hAnsi="Times New Roman"/>
          <w:sz w:val="24"/>
          <w:szCs w:val="24"/>
        </w:rPr>
        <w:t xml:space="preserve"> u blagovaonici, </w:t>
      </w:r>
      <w:r w:rsidR="00DD180A" w:rsidRPr="00B514DF">
        <w:rPr>
          <w:rFonts w:ascii="Times New Roman" w:eastAsia="Times New Roman" w:hAnsi="Times New Roman"/>
          <w:sz w:val="24"/>
          <w:szCs w:val="24"/>
        </w:rPr>
        <w:t>a dva</w:t>
      </w:r>
      <w:r w:rsidRPr="00B514DF">
        <w:rPr>
          <w:rFonts w:ascii="Times New Roman" w:eastAsia="Times New Roman" w:hAnsi="Times New Roman"/>
          <w:sz w:val="24"/>
          <w:szCs w:val="24"/>
        </w:rPr>
        <w:t xml:space="preserve"> u hodniku u prizemlju</w:t>
      </w:r>
      <w:r w:rsidR="00B51892" w:rsidRPr="00B514DF">
        <w:rPr>
          <w:rFonts w:ascii="Times New Roman" w:eastAsia="Times New Roman" w:hAnsi="Times New Roman"/>
          <w:sz w:val="24"/>
          <w:szCs w:val="24"/>
        </w:rPr>
        <w:t>; p</w:t>
      </w:r>
      <w:r w:rsidR="00DD180A" w:rsidRPr="00B514DF">
        <w:rPr>
          <w:rFonts w:ascii="Times New Roman" w:eastAsia="Times New Roman" w:hAnsi="Times New Roman"/>
          <w:sz w:val="24"/>
          <w:szCs w:val="24"/>
        </w:rPr>
        <w:t xml:space="preserve">osljednjih 5 minuta odmora dva učitelja dežuraju </w:t>
      </w:r>
      <w:r w:rsidR="007E146D" w:rsidRPr="00B514DF">
        <w:rPr>
          <w:rFonts w:ascii="Times New Roman" w:eastAsia="Times New Roman" w:hAnsi="Times New Roman"/>
          <w:sz w:val="24"/>
          <w:szCs w:val="24"/>
        </w:rPr>
        <w:t>u hodniku u holu, a dva na katu</w:t>
      </w:r>
    </w:p>
    <w:p w:rsidR="005B0EAA" w:rsidRPr="00B514DF" w:rsidRDefault="005B0EAA" w:rsidP="00B62C1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 xml:space="preserve">tijekom velikog odmora, kada blaguju učenici razredne nastave, </w:t>
      </w:r>
      <w:r w:rsidR="00DD180A" w:rsidRPr="00B514DF">
        <w:rPr>
          <w:rFonts w:ascii="Times New Roman" w:eastAsia="Times New Roman" w:hAnsi="Times New Roman"/>
          <w:sz w:val="24"/>
          <w:szCs w:val="24"/>
        </w:rPr>
        <w:t xml:space="preserve">dva učitelja </w:t>
      </w:r>
      <w:r w:rsidRPr="00B514DF">
        <w:rPr>
          <w:rFonts w:ascii="Times New Roman" w:eastAsia="Times New Roman" w:hAnsi="Times New Roman"/>
          <w:sz w:val="24"/>
          <w:szCs w:val="24"/>
        </w:rPr>
        <w:t>razredne nastave dežura</w:t>
      </w:r>
      <w:r w:rsidR="00DD180A" w:rsidRPr="00B514DF">
        <w:rPr>
          <w:rFonts w:ascii="Times New Roman" w:eastAsia="Times New Roman" w:hAnsi="Times New Roman"/>
          <w:sz w:val="24"/>
          <w:szCs w:val="24"/>
        </w:rPr>
        <w:t>ju</w:t>
      </w:r>
      <w:r w:rsidRPr="00B514DF">
        <w:rPr>
          <w:rFonts w:ascii="Times New Roman" w:eastAsia="Times New Roman" w:hAnsi="Times New Roman"/>
          <w:sz w:val="24"/>
          <w:szCs w:val="24"/>
        </w:rPr>
        <w:t xml:space="preserve"> u blagovaonici, a </w:t>
      </w:r>
      <w:r w:rsidR="00DD180A" w:rsidRPr="00B514DF">
        <w:rPr>
          <w:rFonts w:ascii="Times New Roman" w:eastAsia="Times New Roman" w:hAnsi="Times New Roman"/>
          <w:sz w:val="24"/>
          <w:szCs w:val="24"/>
        </w:rPr>
        <w:t>jedan</w:t>
      </w:r>
      <w:r w:rsidRPr="00B514DF">
        <w:rPr>
          <w:rFonts w:ascii="Times New Roman" w:eastAsia="Times New Roman" w:hAnsi="Times New Roman"/>
          <w:sz w:val="24"/>
          <w:szCs w:val="24"/>
        </w:rPr>
        <w:t xml:space="preserve"> u hodniku na katu</w:t>
      </w:r>
    </w:p>
    <w:p w:rsidR="005B0EAA" w:rsidRPr="00B514DF" w:rsidRDefault="00725B07" w:rsidP="00B62C1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jedan</w:t>
      </w:r>
      <w:r w:rsidR="00DD180A" w:rsidRPr="00B514DF">
        <w:rPr>
          <w:rFonts w:ascii="Times New Roman" w:eastAsia="Times New Roman" w:hAnsi="Times New Roman"/>
          <w:sz w:val="24"/>
          <w:szCs w:val="24"/>
        </w:rPr>
        <w:t xml:space="preserve"> </w:t>
      </w:r>
      <w:r w:rsidR="005B0EAA" w:rsidRPr="00B514DF">
        <w:rPr>
          <w:rFonts w:ascii="Times New Roman" w:eastAsia="Times New Roman" w:hAnsi="Times New Roman"/>
          <w:sz w:val="24"/>
          <w:szCs w:val="24"/>
        </w:rPr>
        <w:t>dežurni učitelj predmetne nastave brine se o sigurnom ulasku učenika u školske autobuse</w:t>
      </w:r>
    </w:p>
    <w:p w:rsidR="005B0EAA" w:rsidRPr="00B514DF" w:rsidRDefault="005B0EAA" w:rsidP="00B62C1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 xml:space="preserve">dežurni učitelji ako im dežurni učenici prijave da netko od učitelja nije na satu ili da kasni, </w:t>
      </w:r>
      <w:r w:rsidR="00DD180A" w:rsidRPr="00B514DF">
        <w:rPr>
          <w:rFonts w:ascii="Times New Roman" w:eastAsia="Times New Roman" w:hAnsi="Times New Roman"/>
          <w:sz w:val="24"/>
          <w:szCs w:val="24"/>
        </w:rPr>
        <w:t>obavještavaju</w:t>
      </w:r>
      <w:r w:rsidRPr="00B514DF">
        <w:rPr>
          <w:rFonts w:ascii="Times New Roman" w:eastAsia="Times New Roman" w:hAnsi="Times New Roman"/>
          <w:sz w:val="24"/>
          <w:szCs w:val="24"/>
        </w:rPr>
        <w:t xml:space="preserve"> ravnatelja</w:t>
      </w:r>
      <w:r w:rsidR="00DD180A" w:rsidRPr="00B514DF">
        <w:rPr>
          <w:rFonts w:ascii="Times New Roman" w:eastAsia="Times New Roman" w:hAnsi="Times New Roman"/>
          <w:sz w:val="24"/>
          <w:szCs w:val="24"/>
        </w:rPr>
        <w:t>, stručnu službu</w:t>
      </w:r>
      <w:r w:rsidRPr="00B514DF">
        <w:rPr>
          <w:rFonts w:ascii="Times New Roman" w:eastAsia="Times New Roman" w:hAnsi="Times New Roman"/>
          <w:sz w:val="24"/>
          <w:szCs w:val="24"/>
        </w:rPr>
        <w:t>, tajnika ili sami zbrinu učenike</w:t>
      </w:r>
    </w:p>
    <w:p w:rsidR="005B0EAA" w:rsidRPr="00B514DF" w:rsidRDefault="005B0EAA" w:rsidP="00B62C1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dežurni učitelji upućuju, vode i provjeravaju izvršavanje obveza dežurnih učenika</w:t>
      </w:r>
    </w:p>
    <w:p w:rsidR="005B0EAA" w:rsidRPr="00B514DF" w:rsidRDefault="005B0EAA" w:rsidP="00B62C1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dežurni učitelji tijekom dana i na kraju zadnjeg sata provjeravaju zabilješke na listi dežurnih učitelja i učenika koju vode dežurni učenici i odlažu listić u mapu.</w:t>
      </w:r>
    </w:p>
    <w:p w:rsidR="005B0EAA" w:rsidRPr="00B514DF" w:rsidRDefault="005B0EAA" w:rsidP="00B62C1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lastRenderedPageBreak/>
        <w:t>prema potrebi dežurni učitelji obavještavaju razrednika, ravnatelja ili tajnika o događanjima tijekom dežurs</w:t>
      </w:r>
      <w:r w:rsidR="007E146D" w:rsidRPr="00B514DF">
        <w:rPr>
          <w:rFonts w:ascii="Times New Roman" w:eastAsia="Times New Roman" w:hAnsi="Times New Roman"/>
          <w:sz w:val="24"/>
          <w:szCs w:val="24"/>
        </w:rPr>
        <w:t>tva</w:t>
      </w:r>
      <w:r w:rsidR="00EA5F3C" w:rsidRPr="00B514DF">
        <w:rPr>
          <w:rFonts w:ascii="Times New Roman" w:eastAsia="Times New Roman" w:hAnsi="Times New Roman"/>
          <w:sz w:val="24"/>
          <w:szCs w:val="24"/>
        </w:rPr>
        <w:t>.</w:t>
      </w:r>
    </w:p>
    <w:p w:rsidR="00725B07" w:rsidRPr="00F51E9C" w:rsidRDefault="00725B07" w:rsidP="00725B07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u w:val="single"/>
        </w:rPr>
      </w:pPr>
    </w:p>
    <w:p w:rsidR="005B0EAA" w:rsidRPr="00F51E9C" w:rsidRDefault="005B0EAA" w:rsidP="00F51E9C">
      <w:pPr>
        <w:pStyle w:val="Odlomakpopisa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F51E9C">
        <w:rPr>
          <w:rFonts w:ascii="Times New Roman" w:eastAsia="Times New Roman" w:hAnsi="Times New Roman"/>
          <w:bCs/>
          <w:sz w:val="24"/>
          <w:szCs w:val="24"/>
          <w:u w:val="single"/>
        </w:rPr>
        <w:t>U područnoj školi dežurni učitelji:</w:t>
      </w:r>
    </w:p>
    <w:p w:rsidR="005B0EAA" w:rsidRPr="00B514DF" w:rsidRDefault="005B0EAA" w:rsidP="00B62C1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u dane dežurstva dolaze</w:t>
      </w:r>
      <w:r w:rsidRPr="00B514DF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B514DF">
        <w:rPr>
          <w:rFonts w:ascii="Times New Roman" w:eastAsia="Times New Roman" w:hAnsi="Times New Roman"/>
          <w:sz w:val="24"/>
          <w:szCs w:val="24"/>
        </w:rPr>
        <w:t>najmanje pola sata prije početka nastave, a odlaze nakon odlaska učenika kućama ili u dogovoru s drugim učiteljem</w:t>
      </w:r>
    </w:p>
    <w:p w:rsidR="005B0EAA" w:rsidRPr="00B514DF" w:rsidRDefault="005B0EAA" w:rsidP="00B62C1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prate ulazak učenika u Školu, provjeravaju imaju li potrebnu obuću za boravak u Školi</w:t>
      </w:r>
    </w:p>
    <w:p w:rsidR="005B0EAA" w:rsidRPr="00B514DF" w:rsidRDefault="005B0EAA" w:rsidP="00B62C1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dežuraju na hodnicima za vrijeme velikog odmora</w:t>
      </w:r>
      <w:r w:rsidR="00EA5F3C" w:rsidRPr="00B514DF">
        <w:rPr>
          <w:rFonts w:ascii="Times New Roman" w:eastAsia="Times New Roman" w:hAnsi="Times New Roman"/>
          <w:sz w:val="24"/>
          <w:szCs w:val="24"/>
        </w:rPr>
        <w:t>.</w:t>
      </w:r>
    </w:p>
    <w:p w:rsidR="00725B07" w:rsidRPr="00B514DF" w:rsidRDefault="00725B07" w:rsidP="00725B0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5B0EAA" w:rsidRPr="00F51E9C" w:rsidRDefault="005B0EAA" w:rsidP="00F51E9C">
      <w:pPr>
        <w:pStyle w:val="Odlomakpopisa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F51E9C">
        <w:rPr>
          <w:rFonts w:ascii="Times New Roman" w:eastAsia="Times New Roman" w:hAnsi="Times New Roman"/>
          <w:bCs/>
          <w:sz w:val="24"/>
          <w:szCs w:val="24"/>
          <w:u w:val="single"/>
        </w:rPr>
        <w:t>Svaki učitelj i djelatnik Škole:</w:t>
      </w:r>
    </w:p>
    <w:p w:rsidR="005B0EAA" w:rsidRPr="00B514DF" w:rsidRDefault="005B0EAA" w:rsidP="00B62C1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trenutno reagira u situaciji sukoba ili nasilja među učenicima i prekida sukob</w:t>
      </w:r>
    </w:p>
    <w:p w:rsidR="005B0EAA" w:rsidRPr="00B514DF" w:rsidRDefault="005B0EAA" w:rsidP="00B62C1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u slučaju primijećenog ili prijavljenog zlostavlj</w:t>
      </w:r>
      <w:r w:rsidR="00DD180A" w:rsidRPr="00B514DF">
        <w:rPr>
          <w:rFonts w:ascii="Times New Roman" w:eastAsia="Times New Roman" w:hAnsi="Times New Roman"/>
          <w:sz w:val="24"/>
          <w:szCs w:val="24"/>
        </w:rPr>
        <w:t>anja postupa prema dogovorenom P</w:t>
      </w:r>
      <w:r w:rsidRPr="00B514DF">
        <w:rPr>
          <w:rFonts w:ascii="Times New Roman" w:eastAsia="Times New Roman" w:hAnsi="Times New Roman"/>
          <w:sz w:val="24"/>
          <w:szCs w:val="24"/>
        </w:rPr>
        <w:t>rotokolu o postu</w:t>
      </w:r>
      <w:r w:rsidR="007E146D" w:rsidRPr="00B514DF">
        <w:rPr>
          <w:rFonts w:ascii="Times New Roman" w:eastAsia="Times New Roman" w:hAnsi="Times New Roman"/>
          <w:sz w:val="24"/>
          <w:szCs w:val="24"/>
        </w:rPr>
        <w:t>panju u situaciji zlostavljanja</w:t>
      </w:r>
      <w:r w:rsidR="00EA5F3C" w:rsidRPr="00B514DF">
        <w:rPr>
          <w:rFonts w:ascii="Times New Roman" w:eastAsia="Times New Roman" w:hAnsi="Times New Roman"/>
          <w:sz w:val="24"/>
          <w:szCs w:val="24"/>
        </w:rPr>
        <w:t>.</w:t>
      </w:r>
    </w:p>
    <w:p w:rsidR="005B0EAA" w:rsidRPr="00B514DF" w:rsidRDefault="005B0EAA" w:rsidP="005B0EA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 </w:t>
      </w:r>
    </w:p>
    <w:p w:rsidR="005B0EAA" w:rsidRPr="00B514DF" w:rsidRDefault="005B0EAA" w:rsidP="005B0E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514DF">
        <w:rPr>
          <w:rFonts w:ascii="Times New Roman" w:eastAsia="Times New Roman" w:hAnsi="Times New Roman"/>
          <w:bCs/>
          <w:sz w:val="24"/>
          <w:szCs w:val="24"/>
        </w:rPr>
        <w:t>Članak 31.</w:t>
      </w:r>
    </w:p>
    <w:p w:rsidR="005B0EAA" w:rsidRPr="00B62C18" w:rsidRDefault="005B0EAA" w:rsidP="005B0E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b/>
          <w:bCs/>
          <w:sz w:val="24"/>
          <w:szCs w:val="24"/>
        </w:rPr>
        <w:t> </w:t>
      </w:r>
      <w:r w:rsidRPr="00B514DF">
        <w:rPr>
          <w:rFonts w:ascii="Times New Roman" w:eastAsia="Times New Roman" w:hAnsi="Times New Roman"/>
          <w:i/>
          <w:sz w:val="24"/>
          <w:szCs w:val="24"/>
        </w:rPr>
        <w:tab/>
      </w:r>
      <w:r w:rsidRPr="00B62C18">
        <w:rPr>
          <w:rFonts w:ascii="Times New Roman" w:eastAsia="Times New Roman" w:hAnsi="Times New Roman"/>
          <w:bCs/>
          <w:sz w:val="24"/>
          <w:szCs w:val="24"/>
        </w:rPr>
        <w:t>Dužnosti dežurnih učenika:</w:t>
      </w:r>
    </w:p>
    <w:p w:rsidR="005B0EAA" w:rsidRPr="00B62C18" w:rsidRDefault="005B0EAA" w:rsidP="00B62C1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62C18">
        <w:rPr>
          <w:rFonts w:ascii="Times New Roman" w:eastAsia="Times New Roman" w:hAnsi="Times New Roman"/>
          <w:sz w:val="24"/>
          <w:szCs w:val="24"/>
        </w:rPr>
        <w:t>provjeriti točnost sata, provjeriti je li raspored zvonjenja na mjestu</w:t>
      </w:r>
    </w:p>
    <w:p w:rsidR="005B0EAA" w:rsidRPr="00B62C18" w:rsidRDefault="005B0EAA" w:rsidP="00B62C1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62C18">
        <w:rPr>
          <w:rFonts w:ascii="Times New Roman" w:eastAsia="Times New Roman" w:hAnsi="Times New Roman"/>
          <w:sz w:val="24"/>
          <w:szCs w:val="24"/>
        </w:rPr>
        <w:t>zvonom označiti početak i kraj svakog školskog sata</w:t>
      </w:r>
    </w:p>
    <w:p w:rsidR="00B51892" w:rsidRPr="00B62C18" w:rsidRDefault="00B51892" w:rsidP="00B62C1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62C18">
        <w:rPr>
          <w:rFonts w:ascii="Times New Roman" w:eastAsia="Times New Roman" w:hAnsi="Times New Roman"/>
          <w:sz w:val="24"/>
          <w:szCs w:val="24"/>
        </w:rPr>
        <w:t xml:space="preserve">pogasiti svjetla po hodnicima i sanitarnim čvorovima </w:t>
      </w:r>
    </w:p>
    <w:p w:rsidR="005B0EAA" w:rsidRPr="00B62C18" w:rsidRDefault="005B0EAA" w:rsidP="00B62C1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62C18">
        <w:rPr>
          <w:rFonts w:ascii="Times New Roman" w:eastAsia="Times New Roman" w:hAnsi="Times New Roman"/>
          <w:sz w:val="24"/>
          <w:szCs w:val="24"/>
        </w:rPr>
        <w:t>nakon zvona za početak sata provjeriti jesu li se u garderobama zadržali učenici; učenike koji se zateknu u garderobi ili izvan učionica uputiti u učionicu</w:t>
      </w:r>
    </w:p>
    <w:p w:rsidR="005B0EAA" w:rsidRPr="00B62C18" w:rsidRDefault="005B0EAA" w:rsidP="00B62C1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62C18">
        <w:rPr>
          <w:rFonts w:ascii="Times New Roman" w:eastAsia="Times New Roman" w:hAnsi="Times New Roman"/>
          <w:sz w:val="24"/>
          <w:szCs w:val="24"/>
        </w:rPr>
        <w:t>u slučaju dolaska osobe koja ne radi u Školi ili učenika koji ne polazi ovu Školu, dežurni učenik je dužan uljudno pozdraviti, upisati u listu ime i prezime osobe, upisati koga treba, otpratiti je do tražene osobe</w:t>
      </w:r>
    </w:p>
    <w:p w:rsidR="005B0EAA" w:rsidRPr="00B62C18" w:rsidRDefault="005B0EAA" w:rsidP="00B62C1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62C18">
        <w:rPr>
          <w:rFonts w:ascii="Times New Roman" w:eastAsia="Times New Roman" w:hAnsi="Times New Roman"/>
          <w:sz w:val="24"/>
          <w:szCs w:val="24"/>
        </w:rPr>
        <w:t>za vrijeme trajanja sata ne dopuštaju odlazak roditelja i drugih osoba do učitelja koji ima nastavu, osim ako učitelj ima sat informacija ili je dogovorio termin s roditeljem</w:t>
      </w:r>
    </w:p>
    <w:p w:rsidR="005B0EAA" w:rsidRPr="00B62C18" w:rsidRDefault="00B51892" w:rsidP="00B62C1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62C18">
        <w:rPr>
          <w:rFonts w:ascii="Times New Roman" w:eastAsia="Times New Roman" w:hAnsi="Times New Roman"/>
          <w:sz w:val="24"/>
          <w:szCs w:val="24"/>
        </w:rPr>
        <w:t>voditi</w:t>
      </w:r>
      <w:r w:rsidR="005B0EAA" w:rsidRPr="00B62C18">
        <w:rPr>
          <w:rFonts w:ascii="Times New Roman" w:eastAsia="Times New Roman" w:hAnsi="Times New Roman"/>
          <w:sz w:val="24"/>
          <w:szCs w:val="24"/>
        </w:rPr>
        <w:t xml:space="preserve"> bilješke o svim događanjima za vrijeme dežurstva na listi dežurstva i o njima izvješćuju dežurnog učitelja</w:t>
      </w:r>
    </w:p>
    <w:p w:rsidR="005B0EAA" w:rsidRPr="00B62C18" w:rsidRDefault="005B0EAA" w:rsidP="00B62C1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62C18">
        <w:rPr>
          <w:rFonts w:ascii="Times New Roman" w:eastAsia="Times New Roman" w:hAnsi="Times New Roman"/>
          <w:sz w:val="24"/>
          <w:szCs w:val="24"/>
        </w:rPr>
        <w:t>u slučaju nastanka disciplinskih problema učenika tijekom dežurstva, dežurni je učenik dužan obratiti se dežurnom učitelju ili bilo kojem drugom zaposleniku Škole.</w:t>
      </w:r>
    </w:p>
    <w:p w:rsidR="005B0EAA" w:rsidRPr="00B62C18" w:rsidRDefault="005B0EAA" w:rsidP="005B0EA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62C18">
        <w:rPr>
          <w:rFonts w:ascii="Times New Roman" w:eastAsia="Times New Roman" w:hAnsi="Times New Roman"/>
          <w:sz w:val="24"/>
          <w:szCs w:val="24"/>
        </w:rPr>
        <w:t> </w:t>
      </w:r>
    </w:p>
    <w:p w:rsidR="00F51E9C" w:rsidRDefault="00F51E9C" w:rsidP="005B0EA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B0EAA" w:rsidRPr="00B514DF" w:rsidRDefault="005B0EAA" w:rsidP="005B0EA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B514DF">
        <w:rPr>
          <w:rFonts w:ascii="Times New Roman" w:eastAsia="Times New Roman" w:hAnsi="Times New Roman"/>
          <w:b/>
          <w:bCs/>
          <w:sz w:val="24"/>
          <w:szCs w:val="24"/>
        </w:rPr>
        <w:t>IV. PRAVILA MEĐUSOBNIH ODNOSA UČENIKA</w:t>
      </w:r>
    </w:p>
    <w:p w:rsidR="005B0EAA" w:rsidRPr="00B514DF" w:rsidRDefault="005B0EAA" w:rsidP="005B0EA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B514DF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:rsidR="005B0EAA" w:rsidRPr="00B514DF" w:rsidRDefault="005B0EAA" w:rsidP="005B0E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514DF">
        <w:rPr>
          <w:rFonts w:ascii="Times New Roman" w:eastAsia="Times New Roman" w:hAnsi="Times New Roman"/>
          <w:bCs/>
          <w:sz w:val="24"/>
          <w:szCs w:val="24"/>
        </w:rPr>
        <w:t>Članak 32.</w:t>
      </w:r>
    </w:p>
    <w:p w:rsidR="005B0EAA" w:rsidRPr="00B514DF" w:rsidRDefault="005B0EAA" w:rsidP="005B0EA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b/>
          <w:bCs/>
          <w:sz w:val="24"/>
          <w:szCs w:val="24"/>
        </w:rPr>
        <w:t> </w:t>
      </w:r>
      <w:r w:rsidRPr="00B514DF">
        <w:rPr>
          <w:rFonts w:ascii="Times New Roman" w:eastAsia="Times New Roman" w:hAnsi="Times New Roman"/>
          <w:sz w:val="24"/>
          <w:szCs w:val="24"/>
        </w:rPr>
        <w:tab/>
        <w:t>Za vrijeme boravka u Školi i izvan nje učenici su dužni odnositi se prema drugim učenicima s uvažavanjem i poštivanjem različitosti.</w:t>
      </w:r>
    </w:p>
    <w:p w:rsidR="005B0EAA" w:rsidRPr="00B514DF" w:rsidRDefault="005B0EAA" w:rsidP="005B0EA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 </w:t>
      </w:r>
    </w:p>
    <w:p w:rsidR="005B0EAA" w:rsidRPr="00B514DF" w:rsidRDefault="005B0EAA" w:rsidP="005B0E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bCs/>
          <w:sz w:val="24"/>
          <w:szCs w:val="24"/>
        </w:rPr>
        <w:t>Članak 33.</w:t>
      </w:r>
    </w:p>
    <w:p w:rsidR="005B0EAA" w:rsidRPr="00B514DF" w:rsidRDefault="005B0EAA" w:rsidP="005B0EA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 </w:t>
      </w:r>
      <w:r w:rsidRPr="00B514DF">
        <w:rPr>
          <w:rFonts w:ascii="Times New Roman" w:eastAsia="Times New Roman" w:hAnsi="Times New Roman"/>
          <w:sz w:val="24"/>
          <w:szCs w:val="24"/>
        </w:rPr>
        <w:tab/>
      </w:r>
      <w:r w:rsidRPr="00B514DF">
        <w:rPr>
          <w:rFonts w:ascii="Times New Roman" w:eastAsia="Times New Roman" w:hAnsi="Times New Roman"/>
          <w:bCs/>
          <w:sz w:val="24"/>
          <w:szCs w:val="24"/>
        </w:rPr>
        <w:t>Prostor Škole je mjesto nulte tolerancije nasilja.</w:t>
      </w:r>
    </w:p>
    <w:p w:rsidR="005B0EAA" w:rsidRPr="00B514DF" w:rsidRDefault="005B0EAA" w:rsidP="005B0E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Nije dopušteno rugati se drugim učenicima, nazivati ih pogrdnim imenima ili nadimcima, ismijavati, dobacivati uvredljive riječi i komentare, uzimati ili/i uništavati tuđe stvari, uzimati od drugih novac, prisiljavati</w:t>
      </w:r>
      <w:r w:rsidR="00B51892" w:rsidRPr="00B514DF">
        <w:rPr>
          <w:rFonts w:ascii="Times New Roman" w:eastAsia="Times New Roman" w:hAnsi="Times New Roman"/>
          <w:sz w:val="24"/>
          <w:szCs w:val="24"/>
        </w:rPr>
        <w:t xml:space="preserve"> ga</w:t>
      </w:r>
      <w:r w:rsidRPr="00B514DF">
        <w:rPr>
          <w:rFonts w:ascii="Times New Roman" w:eastAsia="Times New Roman" w:hAnsi="Times New Roman"/>
          <w:sz w:val="24"/>
          <w:szCs w:val="24"/>
        </w:rPr>
        <w:t xml:space="preserve"> da čini ono što ne želi, prijetiti, udarati, zanemarivati i isključivati iz grupe.</w:t>
      </w:r>
    </w:p>
    <w:p w:rsidR="005B0EAA" w:rsidRPr="00B514DF" w:rsidRDefault="00DD180A" w:rsidP="005B0E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Nije dopu</w:t>
      </w:r>
      <w:r w:rsidR="005B0EAA" w:rsidRPr="00B514DF">
        <w:rPr>
          <w:rFonts w:ascii="Times New Roman" w:eastAsia="Times New Roman" w:hAnsi="Times New Roman"/>
          <w:sz w:val="24"/>
          <w:szCs w:val="24"/>
        </w:rPr>
        <w:t xml:space="preserve">šteno koristiti se elektroničkim medijima (internetom i mobitelom) za ruganje, ismijavanje, ogovaranje, </w:t>
      </w:r>
      <w:r w:rsidR="00985BDA" w:rsidRPr="00B514DF">
        <w:rPr>
          <w:rFonts w:ascii="Times New Roman" w:eastAsia="Times New Roman" w:hAnsi="Times New Roman"/>
          <w:sz w:val="24"/>
          <w:szCs w:val="24"/>
        </w:rPr>
        <w:t xml:space="preserve">klevetanje, </w:t>
      </w:r>
      <w:r w:rsidR="005B0EAA" w:rsidRPr="00B514DF">
        <w:rPr>
          <w:rFonts w:ascii="Times New Roman" w:eastAsia="Times New Roman" w:hAnsi="Times New Roman"/>
          <w:sz w:val="24"/>
          <w:szCs w:val="24"/>
        </w:rPr>
        <w:t>prijetnje, prisiljavanje, nedopušteno objavljivanje tuđih snimki i slično.</w:t>
      </w:r>
    </w:p>
    <w:p w:rsidR="00DD180A" w:rsidRPr="00B514DF" w:rsidRDefault="00DD180A" w:rsidP="005B0E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Nije dopušteno iznuđivanje novca od drugih učenika.</w:t>
      </w:r>
    </w:p>
    <w:p w:rsidR="005B0EAA" w:rsidRPr="00B514DF" w:rsidRDefault="005B0EAA" w:rsidP="005B0E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5B0EAA" w:rsidRPr="00B514DF" w:rsidRDefault="005B0EAA" w:rsidP="005B0E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bCs/>
          <w:sz w:val="24"/>
          <w:szCs w:val="24"/>
        </w:rPr>
        <w:lastRenderedPageBreak/>
        <w:t>Članak 34.</w:t>
      </w:r>
    </w:p>
    <w:p w:rsidR="005B0EAA" w:rsidRPr="00B514DF" w:rsidRDefault="005B0EAA" w:rsidP="005B0E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 </w:t>
      </w:r>
      <w:r w:rsidRPr="00B514DF">
        <w:rPr>
          <w:rFonts w:ascii="Times New Roman" w:eastAsia="Times New Roman" w:hAnsi="Times New Roman"/>
          <w:sz w:val="24"/>
          <w:szCs w:val="24"/>
        </w:rPr>
        <w:tab/>
        <w:t>Učenici su dužni pridržavati se dogovorenih pravila Škole o ponašanju jednih prema drugima:</w:t>
      </w:r>
    </w:p>
    <w:p w:rsidR="005B0EAA" w:rsidRPr="00B514DF" w:rsidRDefault="005B0EAA" w:rsidP="00B62C18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prihvaćamo sve bez obzira na različitosti</w:t>
      </w:r>
    </w:p>
    <w:p w:rsidR="005B0EAA" w:rsidRPr="00B514DF" w:rsidRDefault="005B0EAA" w:rsidP="00B62C18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koristimo se rječnikom koji nikoga ne vrijeđa</w:t>
      </w:r>
    </w:p>
    <w:p w:rsidR="005B0EAA" w:rsidRPr="00B514DF" w:rsidRDefault="005B0EAA" w:rsidP="00B62C18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probleme i sukobe rješavamo razgovorom i dogovorom</w:t>
      </w:r>
    </w:p>
    <w:p w:rsidR="005B0EAA" w:rsidRPr="00B514DF" w:rsidRDefault="005B0EAA" w:rsidP="00B62C18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pomažemo drugima koliko možemo kad vidimo da im je pomoć potrebna ili tražimo pomoć odraslih</w:t>
      </w:r>
    </w:p>
    <w:p w:rsidR="005B0EAA" w:rsidRPr="00B514DF" w:rsidRDefault="005B0EAA" w:rsidP="00B62C18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družimo se sa svima.</w:t>
      </w:r>
    </w:p>
    <w:p w:rsidR="005B0EAA" w:rsidRPr="00B514DF" w:rsidRDefault="005B0EAA" w:rsidP="00B62C18">
      <w:pPr>
        <w:spacing w:after="0" w:line="240" w:lineRule="auto"/>
        <w:ind w:firstLine="45"/>
        <w:rPr>
          <w:rFonts w:ascii="Times New Roman" w:eastAsia="Times New Roman" w:hAnsi="Times New Roman"/>
          <w:sz w:val="24"/>
          <w:szCs w:val="24"/>
        </w:rPr>
      </w:pPr>
    </w:p>
    <w:p w:rsidR="005B0EAA" w:rsidRPr="00B514DF" w:rsidRDefault="005B0EAA" w:rsidP="005B0EA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 </w:t>
      </w:r>
    </w:p>
    <w:p w:rsidR="005B0EAA" w:rsidRPr="00B514DF" w:rsidRDefault="005B0EAA" w:rsidP="005B0EA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b/>
          <w:bCs/>
          <w:sz w:val="24"/>
          <w:szCs w:val="24"/>
        </w:rPr>
        <w:t>V. PRAVILA MEĐUSOBNIH ODNOSA UČENIKA I NASTAVNIKA</w:t>
      </w:r>
    </w:p>
    <w:p w:rsidR="005B0EAA" w:rsidRPr="00B514DF" w:rsidRDefault="005B0EAA" w:rsidP="005B0EA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 </w:t>
      </w:r>
    </w:p>
    <w:p w:rsidR="005B0EAA" w:rsidRPr="00B514DF" w:rsidRDefault="005B0EAA" w:rsidP="005B0E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bCs/>
          <w:sz w:val="24"/>
          <w:szCs w:val="24"/>
        </w:rPr>
        <w:t>Članak 35.</w:t>
      </w:r>
    </w:p>
    <w:p w:rsidR="005B0EAA" w:rsidRPr="00B514DF" w:rsidRDefault="005B0EAA" w:rsidP="005B0E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 </w:t>
      </w:r>
      <w:r w:rsidRPr="00B514DF">
        <w:rPr>
          <w:rFonts w:ascii="Times New Roman" w:eastAsia="Times New Roman" w:hAnsi="Times New Roman"/>
          <w:sz w:val="24"/>
          <w:szCs w:val="24"/>
        </w:rPr>
        <w:tab/>
        <w:t>Pri dolasku u Školu učenici pozdravljaju sve zaposlenike (uključujući učitelje koji im ne predaju, ravnatelja, administrativno i pomoćno-tehničko osoblje i stručne suradnike). Isto se odnosi i na međusobno ophođenje zaposlenika Škole.</w:t>
      </w:r>
    </w:p>
    <w:p w:rsidR="005B0EAA" w:rsidRPr="00B514DF" w:rsidRDefault="005B0EAA" w:rsidP="005B0EA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U obraćanju svim učiteljima i ostalim zaposlenicima učenici koriste pristojan rječnik i odnose se prema njima s uvažavanjem i poštivanjem.</w:t>
      </w:r>
    </w:p>
    <w:p w:rsidR="005B0EAA" w:rsidRPr="00B514DF" w:rsidRDefault="005B0EAA" w:rsidP="005B0EA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B514DF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:rsidR="005B0EAA" w:rsidRPr="00B514DF" w:rsidRDefault="005B0EAA" w:rsidP="005B0E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bCs/>
          <w:sz w:val="24"/>
          <w:szCs w:val="24"/>
        </w:rPr>
        <w:t>Članak 36.</w:t>
      </w:r>
    </w:p>
    <w:p w:rsidR="005B0EAA" w:rsidRPr="00B514DF" w:rsidRDefault="005B0EAA" w:rsidP="005B0E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Učitelji i drugi zaposlenici Škole obraćaju se učenicima umjerenim glasom i prikladnim rječnikom kojim izražavaju uvažavanje njihovih različitosti, prihvaćanje, potporu, ohrabrenje, usmjeravanje i vođenje njihova ponašanja.</w:t>
      </w:r>
    </w:p>
    <w:p w:rsidR="005B0EAA" w:rsidRPr="00B514DF" w:rsidRDefault="005B0EAA" w:rsidP="005B0E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Učitelji i drugi zaposlenici Škole odzdravljaju učenicima kad ih oni pozdrave.</w:t>
      </w:r>
    </w:p>
    <w:p w:rsidR="005B0EAA" w:rsidRPr="00B514DF" w:rsidRDefault="005B0EAA" w:rsidP="005B0EA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 </w:t>
      </w:r>
    </w:p>
    <w:p w:rsidR="005B0EAA" w:rsidRPr="00B514DF" w:rsidRDefault="005B0EAA" w:rsidP="005B0E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bCs/>
          <w:sz w:val="24"/>
          <w:szCs w:val="24"/>
        </w:rPr>
        <w:t>Članak 37.</w:t>
      </w:r>
    </w:p>
    <w:p w:rsidR="005B0EAA" w:rsidRPr="00B514DF" w:rsidRDefault="005B0EAA" w:rsidP="005B0E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 </w:t>
      </w:r>
      <w:r w:rsidRPr="00B514DF">
        <w:rPr>
          <w:rFonts w:ascii="Times New Roman" w:eastAsia="Times New Roman" w:hAnsi="Times New Roman"/>
          <w:sz w:val="24"/>
          <w:szCs w:val="24"/>
        </w:rPr>
        <w:tab/>
        <w:t>Razrednici, učitelji, stručni suradnici i ravnatelj mogu dogovoriti individualni razgovor s učenicima za što je potrebno</w:t>
      </w:r>
      <w:r w:rsidRPr="00B514DF">
        <w:rPr>
          <w:rFonts w:ascii="Times New Roman" w:eastAsia="Times New Roman" w:hAnsi="Times New Roman"/>
          <w:color w:val="000000"/>
          <w:sz w:val="24"/>
          <w:szCs w:val="24"/>
        </w:rPr>
        <w:t xml:space="preserve"> osigurati prikladan prostor koji osigurava privatnost razgovora. Razgovor se može dogovoriti u vrijeme koje odgovara njima i učenicima, izvan nastavnog sata. </w:t>
      </w:r>
    </w:p>
    <w:p w:rsidR="005B0EAA" w:rsidRPr="00B514DF" w:rsidRDefault="005B0EAA" w:rsidP="005B0E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Osobe iz stavka 1. ovoga članka tijekom razgovora s učenicima trebaju se pridržavati Etičkog kodeksa Škole.</w:t>
      </w:r>
    </w:p>
    <w:p w:rsidR="005B0EAA" w:rsidRPr="00B514DF" w:rsidRDefault="005B0EAA" w:rsidP="005B0EA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 </w:t>
      </w:r>
    </w:p>
    <w:p w:rsidR="005B0EAA" w:rsidRPr="00B514DF" w:rsidRDefault="005B0EAA" w:rsidP="005B0EA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62C18" w:rsidRDefault="005B0EAA" w:rsidP="005B0EA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B514DF">
        <w:rPr>
          <w:rFonts w:ascii="Times New Roman" w:eastAsia="Times New Roman" w:hAnsi="Times New Roman"/>
          <w:b/>
          <w:bCs/>
          <w:sz w:val="24"/>
          <w:szCs w:val="24"/>
        </w:rPr>
        <w:t xml:space="preserve">VI. PRAVILA SIGURNOSTI I ZAŠTITE OD SOCIJALNO NEPRIHVATLJIVIH </w:t>
      </w:r>
      <w:r w:rsidR="00B62C1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5B0EAA" w:rsidRPr="00B514DF" w:rsidRDefault="00B62C18" w:rsidP="005B0EA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</w:t>
      </w:r>
      <w:r w:rsidR="005B0EAA" w:rsidRPr="00B514DF">
        <w:rPr>
          <w:rFonts w:ascii="Times New Roman" w:eastAsia="Times New Roman" w:hAnsi="Times New Roman"/>
          <w:b/>
          <w:bCs/>
          <w:sz w:val="24"/>
          <w:szCs w:val="24"/>
        </w:rPr>
        <w:t>OBLIKA PONAŠANJA, DISKRIMINACIJE, NEPRIJATELJSTVA I NASILJA</w:t>
      </w:r>
    </w:p>
    <w:p w:rsidR="005B0EAA" w:rsidRPr="00B514DF" w:rsidRDefault="005B0EAA" w:rsidP="005B0EA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B514DF">
        <w:rPr>
          <w:rFonts w:ascii="Times New Roman" w:eastAsia="Times New Roman" w:hAnsi="Times New Roman"/>
          <w:b/>
          <w:bCs/>
          <w:sz w:val="24"/>
          <w:szCs w:val="24"/>
        </w:rPr>
        <w:t> </w:t>
      </w:r>
      <w:r w:rsidRPr="00B514DF">
        <w:rPr>
          <w:rFonts w:ascii="Times New Roman" w:eastAsia="Times New Roman" w:hAnsi="Times New Roman"/>
          <w:sz w:val="24"/>
          <w:szCs w:val="24"/>
        </w:rPr>
        <w:t> </w:t>
      </w:r>
    </w:p>
    <w:p w:rsidR="005B0EAA" w:rsidRPr="00B514DF" w:rsidRDefault="005B0EAA" w:rsidP="005B0E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bCs/>
          <w:sz w:val="24"/>
          <w:szCs w:val="24"/>
        </w:rPr>
        <w:t>Članak 38.</w:t>
      </w:r>
    </w:p>
    <w:p w:rsidR="005B0EAA" w:rsidRPr="00B514DF" w:rsidRDefault="005B0EAA" w:rsidP="005B0E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Svi zaposlenici Škole dužni su se držati Protokola</w:t>
      </w:r>
      <w:r w:rsidR="00DD180A" w:rsidRPr="00B514DF">
        <w:rPr>
          <w:rFonts w:ascii="Times New Roman" w:eastAsia="Times New Roman" w:hAnsi="Times New Roman"/>
          <w:sz w:val="24"/>
          <w:szCs w:val="24"/>
        </w:rPr>
        <w:t xml:space="preserve"> o postupanju u slučaju nasilja</w:t>
      </w:r>
      <w:r w:rsidRPr="00B514DF">
        <w:rPr>
          <w:rFonts w:ascii="Times New Roman" w:eastAsia="Times New Roman" w:hAnsi="Times New Roman"/>
          <w:sz w:val="24"/>
          <w:szCs w:val="24"/>
        </w:rPr>
        <w:t>: odmah zaustaviti nasilno ponašanje, dogovoriti posljedice (restitucija ili pedagoške mjere kod ponovljenog ponašanja) za dijete koje se ponašalo nasilno, porazgovarati s promatračima, poduprijeti zlostavljano dijete i popuniti Protokol praćenja.</w:t>
      </w:r>
    </w:p>
    <w:p w:rsidR="005B0EAA" w:rsidRPr="00B514DF" w:rsidRDefault="005B0EAA" w:rsidP="005B0E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O dog</w:t>
      </w:r>
      <w:r w:rsidR="00301C54" w:rsidRPr="00B514DF">
        <w:rPr>
          <w:rFonts w:ascii="Times New Roman" w:eastAsia="Times New Roman" w:hAnsi="Times New Roman"/>
          <w:sz w:val="24"/>
          <w:szCs w:val="24"/>
        </w:rPr>
        <w:t>ađaju treba upoznati razrednika</w:t>
      </w:r>
      <w:r w:rsidRPr="00B514DF">
        <w:rPr>
          <w:rFonts w:ascii="Times New Roman" w:eastAsia="Times New Roman" w:hAnsi="Times New Roman"/>
          <w:sz w:val="24"/>
          <w:szCs w:val="24"/>
        </w:rPr>
        <w:t xml:space="preserve"> te obavijestiti roditelje.</w:t>
      </w:r>
    </w:p>
    <w:p w:rsidR="005B0EAA" w:rsidRPr="00B514DF" w:rsidRDefault="005B0EAA" w:rsidP="005B0EA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 </w:t>
      </w:r>
    </w:p>
    <w:p w:rsidR="005B0EAA" w:rsidRDefault="005B0EAA" w:rsidP="005B0EA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51E9C" w:rsidRDefault="00F51E9C" w:rsidP="005B0EA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51E9C" w:rsidRDefault="00F51E9C" w:rsidP="005B0EA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51E9C" w:rsidRPr="00B514DF" w:rsidRDefault="00F51E9C" w:rsidP="005B0EA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B0EAA" w:rsidRPr="00B514DF" w:rsidRDefault="005B0EAA" w:rsidP="005B0EA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 VII. NAČIN POSTUPANJA PREMA IMOVINI</w:t>
      </w:r>
    </w:p>
    <w:p w:rsidR="005B0EAA" w:rsidRPr="00B514DF" w:rsidRDefault="005B0EAA" w:rsidP="005B0EA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B0EAA" w:rsidRPr="00B514DF" w:rsidRDefault="005B0EAA" w:rsidP="005B0E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bCs/>
          <w:sz w:val="24"/>
          <w:szCs w:val="24"/>
        </w:rPr>
        <w:t>Članak  39.</w:t>
      </w:r>
    </w:p>
    <w:p w:rsidR="005B0EAA" w:rsidRPr="00B514DF" w:rsidRDefault="005B0EAA" w:rsidP="005B0E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Dužnost je svih zaposlenika, učenika i svih osoba koje borave u Školi skrbiti o imovini Škole prema načelu dobrog gospodara.</w:t>
      </w:r>
    </w:p>
    <w:p w:rsidR="005B0EAA" w:rsidRPr="00B514DF" w:rsidRDefault="005B0EAA" w:rsidP="005B0E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Svi zaposlenici Škole dužni su se racionalno koristiti sredstvima Škole koja su im stavljena na raspolaganje.</w:t>
      </w:r>
    </w:p>
    <w:p w:rsidR="005B0EAA" w:rsidRPr="00B514DF" w:rsidRDefault="005B0EAA" w:rsidP="005B0E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Nakon isteka radnog vremena zaposlenici su dužni uredno pospremiti radne materijale, zatvoriti prozore, isključiti električne aparate i zaključati radne prostorije.</w:t>
      </w:r>
    </w:p>
    <w:p w:rsidR="005B0EAA" w:rsidRPr="00B514DF" w:rsidRDefault="005B0EAA" w:rsidP="005B0E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Svi učenici i zaposlenici Škole dužni su obavijestiti dežurnog učitelja, tajnika ili ravnatelja, a na područnoj školi učitelja o nađenim oštećenjima u učionici i prijaviti štetu.</w:t>
      </w:r>
    </w:p>
    <w:p w:rsidR="005B0EAA" w:rsidRPr="00B514DF" w:rsidRDefault="005B0EAA" w:rsidP="005B0E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Nađene stvari predaju se u tajništvo ili stručnu službu gdje se čuvaju do pronalaženja vlasnika</w:t>
      </w:r>
      <w:r w:rsidRPr="00B514DF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5B0EAA" w:rsidRPr="00B514DF" w:rsidRDefault="005B0EAA" w:rsidP="005B0EA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 </w:t>
      </w:r>
    </w:p>
    <w:p w:rsidR="005B0EAA" w:rsidRPr="00B514DF" w:rsidRDefault="005B0EAA" w:rsidP="005B0E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bCs/>
          <w:sz w:val="24"/>
          <w:szCs w:val="24"/>
        </w:rPr>
        <w:t xml:space="preserve">Članak 40. </w:t>
      </w:r>
    </w:p>
    <w:p w:rsidR="005B0EAA" w:rsidRPr="00B514DF" w:rsidRDefault="005B0EAA" w:rsidP="005B0E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 </w:t>
      </w:r>
      <w:r w:rsidRPr="00B514DF">
        <w:rPr>
          <w:rFonts w:ascii="Times New Roman" w:eastAsia="Times New Roman" w:hAnsi="Times New Roman"/>
          <w:sz w:val="24"/>
          <w:szCs w:val="24"/>
        </w:rPr>
        <w:tab/>
        <w:t>Škola nije odgovorna za nestanak stvari i novca učenika i zaposlenika Škole za vrijeme njihova boravka u Školi.</w:t>
      </w:r>
    </w:p>
    <w:p w:rsidR="005B0EAA" w:rsidRPr="00B514DF" w:rsidRDefault="005B0EAA" w:rsidP="005B0EA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 </w:t>
      </w:r>
    </w:p>
    <w:p w:rsidR="005B0EAA" w:rsidRPr="00B514DF" w:rsidRDefault="005B0EAA" w:rsidP="005B0E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bCs/>
          <w:sz w:val="24"/>
          <w:szCs w:val="24"/>
        </w:rPr>
        <w:t>Članak 41.</w:t>
      </w:r>
    </w:p>
    <w:p w:rsidR="005B0EAA" w:rsidRPr="00B514DF" w:rsidRDefault="005B0EAA" w:rsidP="005B0E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U slučaju da učenik nasilnim ponašanjem nanese štetu školskoj ili privatnoj imovini primijenit će se pedagoške mjere utvrđene Zakonom, Statutom škole i Pravilnikom</w:t>
      </w:r>
      <w:r w:rsidR="006D5E57" w:rsidRPr="00B514DF">
        <w:rPr>
          <w:rFonts w:ascii="Times New Roman" w:eastAsia="Times New Roman" w:hAnsi="Times New Roman"/>
          <w:sz w:val="24"/>
          <w:szCs w:val="24"/>
        </w:rPr>
        <w:t xml:space="preserve"> o kriterijima za izricanje ped</w:t>
      </w:r>
      <w:r w:rsidRPr="00B514DF">
        <w:rPr>
          <w:rFonts w:ascii="Times New Roman" w:eastAsia="Times New Roman" w:hAnsi="Times New Roman"/>
          <w:sz w:val="24"/>
          <w:szCs w:val="24"/>
        </w:rPr>
        <w:t>agoških mjera.</w:t>
      </w:r>
    </w:p>
    <w:p w:rsidR="00B62C18" w:rsidRDefault="005B0EAA" w:rsidP="005B0EA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 </w:t>
      </w:r>
    </w:p>
    <w:p w:rsidR="00B62C18" w:rsidRPr="00B514DF" w:rsidRDefault="00B62C18" w:rsidP="005B0EA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B0EAA" w:rsidRPr="00B514DF" w:rsidRDefault="005B0EAA" w:rsidP="005B0EA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 </w:t>
      </w:r>
      <w:r w:rsidRPr="00B514DF">
        <w:rPr>
          <w:rFonts w:ascii="Times New Roman" w:eastAsia="Times New Roman" w:hAnsi="Times New Roman"/>
          <w:b/>
          <w:bCs/>
          <w:sz w:val="24"/>
          <w:szCs w:val="24"/>
        </w:rPr>
        <w:t>VIII. KRŠENJE ŠKOLSKOG REDA</w:t>
      </w:r>
    </w:p>
    <w:p w:rsidR="005B0EAA" w:rsidRPr="00B514DF" w:rsidRDefault="005B0EAA" w:rsidP="005B0EA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B514DF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:rsidR="005B0EAA" w:rsidRPr="00B514DF" w:rsidRDefault="005B0EAA" w:rsidP="005B0E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514DF">
        <w:rPr>
          <w:rFonts w:ascii="Times New Roman" w:eastAsia="Times New Roman" w:hAnsi="Times New Roman"/>
          <w:bCs/>
          <w:sz w:val="24"/>
          <w:szCs w:val="24"/>
        </w:rPr>
        <w:t>Članak 42.</w:t>
      </w:r>
    </w:p>
    <w:p w:rsidR="005B0EAA" w:rsidRPr="00B514DF" w:rsidRDefault="005B0EAA" w:rsidP="005B0E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b/>
          <w:bCs/>
          <w:sz w:val="24"/>
          <w:szCs w:val="24"/>
        </w:rPr>
        <w:t> </w:t>
      </w:r>
      <w:r w:rsidRPr="00B514DF">
        <w:rPr>
          <w:rFonts w:ascii="Times New Roman" w:eastAsia="Times New Roman" w:hAnsi="Times New Roman"/>
          <w:sz w:val="24"/>
          <w:szCs w:val="24"/>
        </w:rPr>
        <w:tab/>
        <w:t xml:space="preserve">Postupanje prema odredbama </w:t>
      </w:r>
      <w:r w:rsidR="009A412E" w:rsidRPr="00B514DF">
        <w:rPr>
          <w:rFonts w:ascii="Times New Roman" w:eastAsia="Times New Roman" w:hAnsi="Times New Roman"/>
          <w:sz w:val="24"/>
          <w:szCs w:val="24"/>
        </w:rPr>
        <w:t>Kućnog reda</w:t>
      </w:r>
      <w:r w:rsidRPr="00B514DF">
        <w:rPr>
          <w:rFonts w:ascii="Times New Roman" w:eastAsia="Times New Roman" w:hAnsi="Times New Roman"/>
          <w:sz w:val="24"/>
          <w:szCs w:val="24"/>
        </w:rPr>
        <w:t xml:space="preserve"> sastavni je dio radnih obveza zaposlenika i učenika Škole.</w:t>
      </w:r>
    </w:p>
    <w:p w:rsidR="005B0EAA" w:rsidRPr="00B514DF" w:rsidRDefault="005B0EAA" w:rsidP="005B0E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Zaposlenici koji postupe sup</w:t>
      </w:r>
      <w:r w:rsidR="009A412E" w:rsidRPr="00B514DF">
        <w:rPr>
          <w:rFonts w:ascii="Times New Roman" w:eastAsia="Times New Roman" w:hAnsi="Times New Roman"/>
          <w:sz w:val="24"/>
          <w:szCs w:val="24"/>
        </w:rPr>
        <w:t>rotno odredbama Kućnog reda</w:t>
      </w:r>
      <w:r w:rsidRPr="00B514DF">
        <w:rPr>
          <w:rFonts w:ascii="Times New Roman" w:eastAsia="Times New Roman" w:hAnsi="Times New Roman"/>
          <w:sz w:val="24"/>
          <w:szCs w:val="24"/>
        </w:rPr>
        <w:t>, odgovorni su za povredu radne obveze.</w:t>
      </w:r>
    </w:p>
    <w:p w:rsidR="005B0EAA" w:rsidRPr="00B514DF" w:rsidRDefault="00B51892" w:rsidP="005B0E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Učenici koji postupe</w:t>
      </w:r>
      <w:r w:rsidR="005B0EAA" w:rsidRPr="00B514DF">
        <w:rPr>
          <w:rFonts w:ascii="Times New Roman" w:eastAsia="Times New Roman" w:hAnsi="Times New Roman"/>
          <w:sz w:val="24"/>
          <w:szCs w:val="24"/>
        </w:rPr>
        <w:t xml:space="preserve"> suprotno odredbama </w:t>
      </w:r>
      <w:r w:rsidR="009A412E" w:rsidRPr="00B514DF">
        <w:rPr>
          <w:rFonts w:ascii="Times New Roman" w:eastAsia="Times New Roman" w:hAnsi="Times New Roman"/>
          <w:sz w:val="24"/>
          <w:szCs w:val="24"/>
        </w:rPr>
        <w:t xml:space="preserve">Kućnog reda </w:t>
      </w:r>
      <w:r w:rsidR="005B0EAA" w:rsidRPr="00B514DF">
        <w:rPr>
          <w:rFonts w:ascii="Times New Roman" w:eastAsia="Times New Roman" w:hAnsi="Times New Roman"/>
          <w:sz w:val="24"/>
          <w:szCs w:val="24"/>
        </w:rPr>
        <w:t>odgovaraju na način i u postupku utvrđenom Statutom Škole.</w:t>
      </w:r>
    </w:p>
    <w:p w:rsidR="005B0EAA" w:rsidRPr="00B514DF" w:rsidRDefault="005B0EAA" w:rsidP="005B0E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B0EAA" w:rsidRPr="00B514DF" w:rsidRDefault="005B0EAA" w:rsidP="005B0E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Članak 43.</w:t>
      </w:r>
    </w:p>
    <w:p w:rsidR="005B0EAA" w:rsidRPr="00B514DF" w:rsidRDefault="00B51892" w:rsidP="005B0E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ab/>
        <w:t>Kršenje K</w:t>
      </w:r>
      <w:r w:rsidR="005B0EAA" w:rsidRPr="00B514DF">
        <w:rPr>
          <w:rFonts w:ascii="Times New Roman" w:eastAsia="Times New Roman" w:hAnsi="Times New Roman"/>
          <w:sz w:val="24"/>
          <w:szCs w:val="24"/>
        </w:rPr>
        <w:t>ućnog reda može biti lakše, teže i teško.</w:t>
      </w:r>
    </w:p>
    <w:p w:rsidR="005B0EAA" w:rsidRPr="00B514DF" w:rsidRDefault="005B0EAA" w:rsidP="005B0E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ab/>
        <w:t xml:space="preserve">Učenici lakše krše </w:t>
      </w:r>
      <w:r w:rsidR="00B51892" w:rsidRPr="00B514DF">
        <w:rPr>
          <w:rFonts w:ascii="Times New Roman" w:eastAsia="Times New Roman" w:hAnsi="Times New Roman"/>
          <w:sz w:val="24"/>
          <w:szCs w:val="24"/>
        </w:rPr>
        <w:t>K</w:t>
      </w:r>
      <w:r w:rsidRPr="00B514DF">
        <w:rPr>
          <w:rFonts w:ascii="Times New Roman" w:eastAsia="Times New Roman" w:hAnsi="Times New Roman"/>
          <w:sz w:val="24"/>
          <w:szCs w:val="24"/>
        </w:rPr>
        <w:t xml:space="preserve">ućni red ako jednom ne izvrše određenu dužnost ili obvezu utvrđenu </w:t>
      </w:r>
      <w:r w:rsidR="009A412E" w:rsidRPr="00B514DF">
        <w:rPr>
          <w:rFonts w:ascii="Times New Roman" w:eastAsia="Times New Roman" w:hAnsi="Times New Roman"/>
          <w:sz w:val="24"/>
          <w:szCs w:val="24"/>
        </w:rPr>
        <w:t>Kućnim redom</w:t>
      </w:r>
      <w:r w:rsidRPr="00B514DF">
        <w:rPr>
          <w:rFonts w:ascii="Times New Roman" w:eastAsia="Times New Roman" w:hAnsi="Times New Roman"/>
          <w:sz w:val="24"/>
          <w:szCs w:val="24"/>
        </w:rPr>
        <w:t>.</w:t>
      </w:r>
    </w:p>
    <w:p w:rsidR="005B0EAA" w:rsidRPr="00B514DF" w:rsidRDefault="00B51892" w:rsidP="005B0E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ab/>
        <w:t>Učenici teže krše K</w:t>
      </w:r>
      <w:r w:rsidR="005B0EAA" w:rsidRPr="00B514DF">
        <w:rPr>
          <w:rFonts w:ascii="Times New Roman" w:eastAsia="Times New Roman" w:hAnsi="Times New Roman"/>
          <w:sz w:val="24"/>
          <w:szCs w:val="24"/>
        </w:rPr>
        <w:t xml:space="preserve">ućni red ako nakon upozorenja učitelja i drugih zaposlenika Škole ponovno ne izvrše dužnost ili obvezu utvrđenu </w:t>
      </w:r>
      <w:r w:rsidR="009A412E" w:rsidRPr="00B514DF">
        <w:rPr>
          <w:rFonts w:ascii="Times New Roman" w:eastAsia="Times New Roman" w:hAnsi="Times New Roman"/>
          <w:sz w:val="24"/>
          <w:szCs w:val="24"/>
        </w:rPr>
        <w:t>Kućnim redom</w:t>
      </w:r>
      <w:r w:rsidR="005B0EAA" w:rsidRPr="00B514DF">
        <w:rPr>
          <w:rFonts w:ascii="Times New Roman" w:eastAsia="Times New Roman" w:hAnsi="Times New Roman"/>
          <w:sz w:val="24"/>
          <w:szCs w:val="24"/>
        </w:rPr>
        <w:t>.</w:t>
      </w:r>
    </w:p>
    <w:p w:rsidR="005B0EAA" w:rsidRPr="00B514DF" w:rsidRDefault="00B51892" w:rsidP="005B0E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ab/>
        <w:t>Učenici teško krše K</w:t>
      </w:r>
      <w:r w:rsidR="005B0EAA" w:rsidRPr="00B514DF">
        <w:rPr>
          <w:rFonts w:ascii="Times New Roman" w:eastAsia="Times New Roman" w:hAnsi="Times New Roman"/>
          <w:sz w:val="24"/>
          <w:szCs w:val="24"/>
        </w:rPr>
        <w:t xml:space="preserve">ućni red ako učestalo postupaju suprotno odredbama članka 9. stavka 1. alineje 1. – 12.; članka 11.; članka 13.; članka 15.; članka 18.; članka 20.; članka 31.; članka 32.; članka 33.; članka 34.; članka 39. ili više puta prekrše odredbe </w:t>
      </w:r>
      <w:r w:rsidR="009A412E" w:rsidRPr="00B514DF">
        <w:rPr>
          <w:rFonts w:ascii="Times New Roman" w:eastAsia="Times New Roman" w:hAnsi="Times New Roman"/>
          <w:sz w:val="24"/>
          <w:szCs w:val="24"/>
        </w:rPr>
        <w:t>Kućnog reda</w:t>
      </w:r>
      <w:r w:rsidR="005B0EAA" w:rsidRPr="00B514DF">
        <w:rPr>
          <w:rFonts w:ascii="Times New Roman" w:eastAsia="Times New Roman" w:hAnsi="Times New Roman"/>
          <w:sz w:val="24"/>
          <w:szCs w:val="24"/>
        </w:rPr>
        <w:t>.</w:t>
      </w:r>
    </w:p>
    <w:p w:rsidR="005B0EAA" w:rsidRPr="00B514DF" w:rsidRDefault="005B0EAA" w:rsidP="005B0EA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 </w:t>
      </w:r>
    </w:p>
    <w:p w:rsidR="005B0EAA" w:rsidRDefault="005B0EAA" w:rsidP="005B0EA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51E9C" w:rsidRDefault="00F51E9C" w:rsidP="005B0EA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51E9C" w:rsidRDefault="00F51E9C" w:rsidP="005B0EA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51E9C" w:rsidRDefault="00F51E9C" w:rsidP="005B0EA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51E9C" w:rsidRPr="00B514DF" w:rsidRDefault="00F51E9C" w:rsidP="005B0EA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B0EAA" w:rsidRPr="00B514DF" w:rsidRDefault="005B0EAA" w:rsidP="005B0EA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B514DF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IX. PRIJELAZNE I ZAVRŠNE ODREDBE</w:t>
      </w:r>
    </w:p>
    <w:p w:rsidR="005B0EAA" w:rsidRPr="00B514DF" w:rsidRDefault="005B0EAA" w:rsidP="005B0EA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B514DF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:rsidR="005B0EAA" w:rsidRDefault="005B0EAA" w:rsidP="005B0EA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B514DF">
        <w:rPr>
          <w:rFonts w:ascii="Times New Roman" w:eastAsia="Times New Roman" w:hAnsi="Times New Roman"/>
          <w:bCs/>
          <w:sz w:val="24"/>
          <w:szCs w:val="24"/>
        </w:rPr>
        <w:t>Članak 44.</w:t>
      </w:r>
    </w:p>
    <w:p w:rsidR="00103F41" w:rsidRPr="00B514DF" w:rsidRDefault="00103F41" w:rsidP="005B0E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B0EAA" w:rsidRPr="00B514DF" w:rsidRDefault="005B0EAA" w:rsidP="005B0EA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 xml:space="preserve">Stupanjem na snagu </w:t>
      </w:r>
      <w:r w:rsidR="009A412E" w:rsidRPr="00B514DF">
        <w:rPr>
          <w:rFonts w:ascii="Times New Roman" w:eastAsia="Times New Roman" w:hAnsi="Times New Roman"/>
          <w:sz w:val="24"/>
          <w:szCs w:val="24"/>
        </w:rPr>
        <w:t>Kućnog reda</w:t>
      </w:r>
      <w:r w:rsidRPr="00B514DF">
        <w:rPr>
          <w:rFonts w:ascii="Times New Roman" w:eastAsia="Times New Roman" w:hAnsi="Times New Roman"/>
          <w:sz w:val="24"/>
          <w:szCs w:val="24"/>
        </w:rPr>
        <w:t xml:space="preserve"> prestaje vrijediti </w:t>
      </w:r>
      <w:r w:rsidR="009A412E" w:rsidRPr="00B514DF">
        <w:rPr>
          <w:rFonts w:ascii="Times New Roman" w:eastAsia="Times New Roman" w:hAnsi="Times New Roman"/>
          <w:sz w:val="24"/>
          <w:szCs w:val="24"/>
        </w:rPr>
        <w:t>Pravilnik</w:t>
      </w:r>
      <w:r w:rsidRPr="00B514DF">
        <w:rPr>
          <w:rFonts w:ascii="Times New Roman" w:eastAsia="Times New Roman" w:hAnsi="Times New Roman"/>
          <w:sz w:val="24"/>
          <w:szCs w:val="24"/>
        </w:rPr>
        <w:t xml:space="preserve"> o kućnom redu od </w:t>
      </w:r>
      <w:r w:rsidR="003F5D75" w:rsidRPr="00B514DF">
        <w:rPr>
          <w:rFonts w:ascii="Times New Roman" w:eastAsia="Times New Roman" w:hAnsi="Times New Roman"/>
          <w:bCs/>
          <w:sz w:val="24"/>
          <w:szCs w:val="24"/>
        </w:rPr>
        <w:t>29</w:t>
      </w:r>
      <w:r w:rsidRPr="00B514DF">
        <w:rPr>
          <w:rFonts w:ascii="Times New Roman" w:eastAsia="Times New Roman" w:hAnsi="Times New Roman"/>
          <w:bCs/>
          <w:sz w:val="24"/>
          <w:szCs w:val="24"/>
        </w:rPr>
        <w:t>. prosinca 2008. godine</w:t>
      </w:r>
      <w:r w:rsidR="009A412E" w:rsidRPr="00B514DF">
        <w:rPr>
          <w:rFonts w:ascii="Times New Roman" w:eastAsia="Times New Roman" w:hAnsi="Times New Roman"/>
          <w:bCs/>
          <w:sz w:val="24"/>
          <w:szCs w:val="24"/>
        </w:rPr>
        <w:t xml:space="preserve"> i Odluka o promjeni Pravilnika o kućnom redu O</w:t>
      </w:r>
      <w:r w:rsidR="00985BDA" w:rsidRPr="00B514DF">
        <w:rPr>
          <w:rFonts w:ascii="Times New Roman" w:eastAsia="Times New Roman" w:hAnsi="Times New Roman"/>
          <w:bCs/>
          <w:sz w:val="24"/>
          <w:szCs w:val="24"/>
        </w:rPr>
        <w:t xml:space="preserve">snovne škole Domašinec od 29. rujna </w:t>
      </w:r>
      <w:r w:rsidR="009A412E" w:rsidRPr="00B514DF">
        <w:rPr>
          <w:rFonts w:ascii="Times New Roman" w:eastAsia="Times New Roman" w:hAnsi="Times New Roman"/>
          <w:bCs/>
          <w:sz w:val="24"/>
          <w:szCs w:val="24"/>
        </w:rPr>
        <w:t>2010</w:t>
      </w:r>
      <w:r w:rsidRPr="00B514DF">
        <w:rPr>
          <w:rFonts w:ascii="Times New Roman" w:eastAsia="Times New Roman" w:hAnsi="Times New Roman"/>
          <w:bCs/>
          <w:sz w:val="24"/>
          <w:szCs w:val="24"/>
        </w:rPr>
        <w:t>. </w:t>
      </w:r>
      <w:r w:rsidR="00B62C18">
        <w:rPr>
          <w:rFonts w:ascii="Times New Roman" w:eastAsia="Times New Roman" w:hAnsi="Times New Roman"/>
          <w:bCs/>
          <w:sz w:val="24"/>
          <w:szCs w:val="24"/>
        </w:rPr>
        <w:t>g</w:t>
      </w:r>
      <w:r w:rsidR="00C66BA3" w:rsidRPr="00B514DF">
        <w:rPr>
          <w:rFonts w:ascii="Times New Roman" w:eastAsia="Times New Roman" w:hAnsi="Times New Roman"/>
          <w:bCs/>
          <w:sz w:val="24"/>
          <w:szCs w:val="24"/>
        </w:rPr>
        <w:t>odine.</w:t>
      </w:r>
    </w:p>
    <w:p w:rsidR="005B0EAA" w:rsidRPr="00B514DF" w:rsidRDefault="005B0EAA" w:rsidP="005B0EA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:rsidR="005B0EAA" w:rsidRPr="00B514DF" w:rsidRDefault="005B0EAA" w:rsidP="005B0EAA">
      <w:pPr>
        <w:spacing w:after="10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>Članak 45.</w:t>
      </w:r>
    </w:p>
    <w:p w:rsidR="005B0EAA" w:rsidRPr="00B514DF" w:rsidRDefault="005B0EAA" w:rsidP="005B0EAA">
      <w:pPr>
        <w:spacing w:after="10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ab/>
        <w:t xml:space="preserve">Izrazi koji se u </w:t>
      </w:r>
      <w:r w:rsidR="009A412E" w:rsidRPr="00B514DF">
        <w:rPr>
          <w:rFonts w:ascii="Times New Roman" w:eastAsia="Times New Roman" w:hAnsi="Times New Roman"/>
          <w:sz w:val="24"/>
          <w:szCs w:val="24"/>
        </w:rPr>
        <w:t xml:space="preserve">Kućnom redu </w:t>
      </w:r>
      <w:r w:rsidRPr="00B514DF">
        <w:rPr>
          <w:rFonts w:ascii="Times New Roman" w:eastAsia="Times New Roman" w:hAnsi="Times New Roman"/>
          <w:sz w:val="24"/>
          <w:szCs w:val="24"/>
        </w:rPr>
        <w:t>koriste za osobe u muškome rodu, neutralni su i odnose se na muške i ženske osobe.</w:t>
      </w:r>
    </w:p>
    <w:p w:rsidR="005B0EAA" w:rsidRDefault="005B0EAA" w:rsidP="005B0EA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B514DF">
        <w:rPr>
          <w:rFonts w:ascii="Times New Roman" w:eastAsia="Times New Roman" w:hAnsi="Times New Roman"/>
          <w:bCs/>
          <w:sz w:val="24"/>
          <w:szCs w:val="24"/>
        </w:rPr>
        <w:t>Članak 46.</w:t>
      </w:r>
    </w:p>
    <w:p w:rsidR="00103F41" w:rsidRPr="00B514DF" w:rsidRDefault="00103F41" w:rsidP="005B0E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B0EAA" w:rsidRDefault="009A412E" w:rsidP="005B0EAA">
      <w:pPr>
        <w:spacing w:after="10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514DF">
        <w:rPr>
          <w:rFonts w:ascii="Times New Roman" w:eastAsia="Times New Roman" w:hAnsi="Times New Roman"/>
          <w:sz w:val="24"/>
          <w:szCs w:val="24"/>
        </w:rPr>
        <w:t xml:space="preserve">Kućni red </w:t>
      </w:r>
      <w:r w:rsidR="005B0EAA" w:rsidRPr="00B514DF">
        <w:rPr>
          <w:rFonts w:ascii="Times New Roman" w:eastAsia="Times New Roman" w:hAnsi="Times New Roman"/>
          <w:sz w:val="24"/>
          <w:szCs w:val="24"/>
        </w:rPr>
        <w:t xml:space="preserve"> stupa na snagu danom objavljivanja na oglasnoj ploči Škole.</w:t>
      </w:r>
    </w:p>
    <w:p w:rsidR="002D601B" w:rsidRDefault="002D601B" w:rsidP="005B0EAA">
      <w:pPr>
        <w:spacing w:after="10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2D601B" w:rsidRDefault="002D601B" w:rsidP="005B0EAA">
      <w:pPr>
        <w:spacing w:after="10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2D601B" w:rsidRDefault="002D601B" w:rsidP="005B0EAA">
      <w:pPr>
        <w:spacing w:after="10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Predsjednica Školskog odbora:</w:t>
      </w:r>
    </w:p>
    <w:p w:rsidR="002D601B" w:rsidRDefault="002D601B" w:rsidP="005B0EAA">
      <w:pPr>
        <w:spacing w:after="10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Tatjana Pintarić</w:t>
      </w:r>
    </w:p>
    <w:p w:rsidR="002D601B" w:rsidRDefault="002D601B" w:rsidP="005B0EAA">
      <w:pPr>
        <w:spacing w:after="10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2D601B" w:rsidRDefault="002D601B" w:rsidP="005B0EAA">
      <w:pPr>
        <w:spacing w:after="10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Kućni red Osnovne škole Domašinec objavl</w:t>
      </w:r>
      <w:r w:rsidR="00F51E9C">
        <w:rPr>
          <w:rFonts w:ascii="Times New Roman" w:eastAsia="Times New Roman" w:hAnsi="Times New Roman"/>
          <w:sz w:val="24"/>
          <w:szCs w:val="24"/>
        </w:rPr>
        <w:t>jen je na oglasnoj ploči dana  11.</w:t>
      </w:r>
      <w:r w:rsidR="00103F41">
        <w:rPr>
          <w:rFonts w:ascii="Times New Roman" w:eastAsia="Times New Roman" w:hAnsi="Times New Roman"/>
          <w:sz w:val="24"/>
          <w:szCs w:val="24"/>
        </w:rPr>
        <w:t xml:space="preserve"> </w:t>
      </w:r>
      <w:r w:rsidR="00F51E9C">
        <w:rPr>
          <w:rFonts w:ascii="Times New Roman" w:eastAsia="Times New Roman" w:hAnsi="Times New Roman"/>
          <w:sz w:val="24"/>
          <w:szCs w:val="24"/>
        </w:rPr>
        <w:t>01.</w:t>
      </w:r>
      <w:r w:rsidR="00103F41">
        <w:rPr>
          <w:rFonts w:ascii="Times New Roman" w:eastAsia="Times New Roman" w:hAnsi="Times New Roman"/>
          <w:sz w:val="24"/>
          <w:szCs w:val="24"/>
        </w:rPr>
        <w:t xml:space="preserve"> </w:t>
      </w:r>
      <w:r w:rsidR="00F51E9C">
        <w:rPr>
          <w:rFonts w:ascii="Times New Roman" w:eastAsia="Times New Roman" w:hAnsi="Times New Roman"/>
          <w:sz w:val="24"/>
          <w:szCs w:val="24"/>
        </w:rPr>
        <w:t xml:space="preserve">2016. godine. </w:t>
      </w:r>
      <w:r>
        <w:rPr>
          <w:rFonts w:ascii="Times New Roman" w:eastAsia="Times New Roman" w:hAnsi="Times New Roman"/>
          <w:sz w:val="24"/>
          <w:szCs w:val="24"/>
        </w:rPr>
        <w:t xml:space="preserve">     </w:t>
      </w:r>
    </w:p>
    <w:p w:rsidR="002D601B" w:rsidRDefault="002D601B" w:rsidP="005B0EAA">
      <w:pPr>
        <w:spacing w:after="10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2D601B" w:rsidRDefault="002D601B" w:rsidP="005B0EAA">
      <w:pPr>
        <w:spacing w:after="10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2D601B" w:rsidRDefault="002D601B" w:rsidP="005B0EAA">
      <w:pPr>
        <w:spacing w:after="10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2D601B" w:rsidRDefault="002D601B" w:rsidP="005B0EAA">
      <w:pPr>
        <w:spacing w:after="10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Ravnateljica: </w:t>
      </w:r>
    </w:p>
    <w:p w:rsidR="002D601B" w:rsidRPr="00B514DF" w:rsidRDefault="002D601B" w:rsidP="005B0EAA">
      <w:pPr>
        <w:spacing w:after="10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Martina Kivač, mag. theol.</w:t>
      </w:r>
    </w:p>
    <w:p w:rsidR="005B0EAA" w:rsidRPr="00B514DF" w:rsidRDefault="005B0EAA" w:rsidP="005B0EAA">
      <w:pPr>
        <w:spacing w:after="10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5B0EAA" w:rsidRPr="00B514DF" w:rsidRDefault="005B0EAA" w:rsidP="005B0EAA">
      <w:pPr>
        <w:spacing w:after="10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CC504B" w:rsidRPr="00B514DF" w:rsidRDefault="00CC504B" w:rsidP="005B0EAA">
      <w:pPr>
        <w:rPr>
          <w:rFonts w:ascii="Times New Roman" w:hAnsi="Times New Roman"/>
        </w:rPr>
      </w:pPr>
    </w:p>
    <w:sectPr w:rsidR="00CC504B" w:rsidRPr="00B514DF" w:rsidSect="00B06D6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048" w:rsidRDefault="00492048" w:rsidP="000D3F41">
      <w:pPr>
        <w:spacing w:after="0" w:line="240" w:lineRule="auto"/>
      </w:pPr>
      <w:r>
        <w:separator/>
      </w:r>
    </w:p>
  </w:endnote>
  <w:endnote w:type="continuationSeparator" w:id="1">
    <w:p w:rsidR="00492048" w:rsidRDefault="00492048" w:rsidP="000D3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892" w:rsidRDefault="00B51892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4450010"/>
      <w:docPartObj>
        <w:docPartGallery w:val="Page Numbers (Bottom of Page)"/>
        <w:docPartUnique/>
      </w:docPartObj>
    </w:sdtPr>
    <w:sdtContent>
      <w:p w:rsidR="00E91D1E" w:rsidRDefault="009475DA">
        <w:pPr>
          <w:pStyle w:val="Podnoje"/>
          <w:jc w:val="right"/>
        </w:pPr>
      </w:p>
    </w:sdtContent>
  </w:sdt>
  <w:p w:rsidR="00B51892" w:rsidRDefault="00B51892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892" w:rsidRDefault="00B51892">
    <w:pPr>
      <w:pStyle w:val="Podnoj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107" w:rsidRDefault="00492048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892" w:rsidRDefault="00B51892">
    <w:pPr>
      <w:pStyle w:val="Podnoje"/>
      <w:jc w:val="right"/>
    </w:pPr>
  </w:p>
  <w:p w:rsidR="00B45107" w:rsidRDefault="00492048">
    <w:pPr>
      <w:pStyle w:val="Podnoje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107" w:rsidRDefault="0049204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048" w:rsidRDefault="00492048" w:rsidP="000D3F41">
      <w:pPr>
        <w:spacing w:after="0" w:line="240" w:lineRule="auto"/>
      </w:pPr>
      <w:r>
        <w:separator/>
      </w:r>
    </w:p>
  </w:footnote>
  <w:footnote w:type="continuationSeparator" w:id="1">
    <w:p w:rsidR="00492048" w:rsidRDefault="00492048" w:rsidP="000D3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892" w:rsidRDefault="00B51892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892" w:rsidRDefault="00B51892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892" w:rsidRDefault="00B51892">
    <w:pPr>
      <w:pStyle w:val="Zaglavlj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107" w:rsidRDefault="00492048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107" w:rsidRPr="00B51892" w:rsidRDefault="00492048">
    <w:pPr>
      <w:rPr>
        <w:rFonts w:ascii="Arial" w:hAnsi="Arial" w:cs="Arial"/>
        <w:sz w:val="20"/>
        <w:szCs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107" w:rsidRDefault="0049204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5">
    <w:nsid w:val="00000006"/>
    <w:multiLevelType w:val="singleLevel"/>
    <w:tmpl w:val="00000006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6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1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8">
    <w:nsid w:val="00000009"/>
    <w:multiLevelType w:val="singleLevel"/>
    <w:tmpl w:val="00000009"/>
    <w:name w:val="WW8Num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9">
    <w:nsid w:val="0000000A"/>
    <w:multiLevelType w:val="singleLevel"/>
    <w:tmpl w:val="0000000A"/>
    <w:name w:val="WW8Num1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0">
    <w:nsid w:val="0000000B"/>
    <w:multiLevelType w:val="singleLevel"/>
    <w:tmpl w:val="0000000B"/>
    <w:name w:val="WW8Num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1">
    <w:nsid w:val="0000000C"/>
    <w:multiLevelType w:val="singleLevel"/>
    <w:tmpl w:val="0000000C"/>
    <w:name w:val="WW8Num1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2">
    <w:nsid w:val="0000000D"/>
    <w:multiLevelType w:val="singleLevel"/>
    <w:tmpl w:val="0000000D"/>
    <w:name w:val="WW8Num2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3">
    <w:nsid w:val="04060F04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9A24A71"/>
    <w:multiLevelType w:val="hybridMultilevel"/>
    <w:tmpl w:val="F8D45FBC"/>
    <w:lvl w:ilvl="0" w:tplc="A426E14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93646"/>
    <w:multiLevelType w:val="hybridMultilevel"/>
    <w:tmpl w:val="92F075D0"/>
    <w:lvl w:ilvl="0" w:tplc="A426E14E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9335EE"/>
    <w:multiLevelType w:val="hybridMultilevel"/>
    <w:tmpl w:val="2DFC95B6"/>
    <w:lvl w:ilvl="0" w:tplc="A426E14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F664DC"/>
    <w:multiLevelType w:val="hybridMultilevel"/>
    <w:tmpl w:val="318E9CD0"/>
    <w:lvl w:ilvl="0" w:tplc="A426E14E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BCA6D24"/>
    <w:multiLevelType w:val="hybridMultilevel"/>
    <w:tmpl w:val="A5D68ACE"/>
    <w:lvl w:ilvl="0" w:tplc="A426E14E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FED24EE"/>
    <w:multiLevelType w:val="hybridMultilevel"/>
    <w:tmpl w:val="D21E7D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2D46D6"/>
    <w:multiLevelType w:val="hybridMultilevel"/>
    <w:tmpl w:val="678A9A8C"/>
    <w:lvl w:ilvl="0" w:tplc="A426E14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2E614E"/>
    <w:multiLevelType w:val="hybridMultilevel"/>
    <w:tmpl w:val="7E7CEAC4"/>
    <w:lvl w:ilvl="0" w:tplc="A426E14E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B44237E"/>
    <w:multiLevelType w:val="hybridMultilevel"/>
    <w:tmpl w:val="9E128AE0"/>
    <w:lvl w:ilvl="0" w:tplc="A426E14E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EBA73D0"/>
    <w:multiLevelType w:val="hybridMultilevel"/>
    <w:tmpl w:val="84402B7C"/>
    <w:lvl w:ilvl="0" w:tplc="A426E14E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01A6281"/>
    <w:multiLevelType w:val="hybridMultilevel"/>
    <w:tmpl w:val="6BB20A38"/>
    <w:lvl w:ilvl="0" w:tplc="A426E14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305993"/>
    <w:multiLevelType w:val="hybridMultilevel"/>
    <w:tmpl w:val="258E39C2"/>
    <w:lvl w:ilvl="0" w:tplc="A426E14E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9"/>
  </w:num>
  <w:num w:numId="15">
    <w:abstractNumId w:val="14"/>
  </w:num>
  <w:num w:numId="16">
    <w:abstractNumId w:val="17"/>
  </w:num>
  <w:num w:numId="17">
    <w:abstractNumId w:val="15"/>
  </w:num>
  <w:num w:numId="18">
    <w:abstractNumId w:val="25"/>
  </w:num>
  <w:num w:numId="19">
    <w:abstractNumId w:val="22"/>
  </w:num>
  <w:num w:numId="20">
    <w:abstractNumId w:val="18"/>
  </w:num>
  <w:num w:numId="21">
    <w:abstractNumId w:val="21"/>
  </w:num>
  <w:num w:numId="22">
    <w:abstractNumId w:val="23"/>
  </w:num>
  <w:num w:numId="23">
    <w:abstractNumId w:val="24"/>
  </w:num>
  <w:num w:numId="24">
    <w:abstractNumId w:val="20"/>
  </w:num>
  <w:num w:numId="25">
    <w:abstractNumId w:val="16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5B0EAA"/>
    <w:rsid w:val="000348D4"/>
    <w:rsid w:val="000654EB"/>
    <w:rsid w:val="0008365C"/>
    <w:rsid w:val="00085CF6"/>
    <w:rsid w:val="000D3F41"/>
    <w:rsid w:val="00103F41"/>
    <w:rsid w:val="00240A41"/>
    <w:rsid w:val="002D601B"/>
    <w:rsid w:val="00301C54"/>
    <w:rsid w:val="00356AFE"/>
    <w:rsid w:val="003F5D75"/>
    <w:rsid w:val="004432B0"/>
    <w:rsid w:val="00492048"/>
    <w:rsid w:val="00560DB7"/>
    <w:rsid w:val="00587420"/>
    <w:rsid w:val="005B0EAA"/>
    <w:rsid w:val="00650F10"/>
    <w:rsid w:val="006D3E14"/>
    <w:rsid w:val="006D5E57"/>
    <w:rsid w:val="00725B07"/>
    <w:rsid w:val="007A7A8D"/>
    <w:rsid w:val="007E146D"/>
    <w:rsid w:val="00896CD6"/>
    <w:rsid w:val="008A2D87"/>
    <w:rsid w:val="008C52BF"/>
    <w:rsid w:val="0091156E"/>
    <w:rsid w:val="009167D6"/>
    <w:rsid w:val="00924470"/>
    <w:rsid w:val="009475DA"/>
    <w:rsid w:val="00985BDA"/>
    <w:rsid w:val="009A412E"/>
    <w:rsid w:val="009C7250"/>
    <w:rsid w:val="00B34803"/>
    <w:rsid w:val="00B514DF"/>
    <w:rsid w:val="00B51892"/>
    <w:rsid w:val="00B62C18"/>
    <w:rsid w:val="00BC7D3B"/>
    <w:rsid w:val="00BD04D0"/>
    <w:rsid w:val="00BE47DF"/>
    <w:rsid w:val="00BE75C7"/>
    <w:rsid w:val="00C370F3"/>
    <w:rsid w:val="00C66BA3"/>
    <w:rsid w:val="00CC504B"/>
    <w:rsid w:val="00CE4580"/>
    <w:rsid w:val="00D964A7"/>
    <w:rsid w:val="00DD180A"/>
    <w:rsid w:val="00DD2F4C"/>
    <w:rsid w:val="00DE18C6"/>
    <w:rsid w:val="00E55E62"/>
    <w:rsid w:val="00E91D1E"/>
    <w:rsid w:val="00EA5F3C"/>
    <w:rsid w:val="00EB0D63"/>
    <w:rsid w:val="00ED5A2C"/>
    <w:rsid w:val="00F51E9C"/>
    <w:rsid w:val="00FA7560"/>
    <w:rsid w:val="00FE6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EAA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B0EA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5B0EA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odnoje">
    <w:name w:val="footer"/>
    <w:basedOn w:val="Normal"/>
    <w:link w:val="PodnojeChar"/>
    <w:uiPriority w:val="99"/>
    <w:rsid w:val="005B0EA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B0EAA"/>
    <w:rPr>
      <w:rFonts w:ascii="Calibri" w:eastAsia="Calibri" w:hAnsi="Calibri" w:cs="Times New Roman"/>
      <w:lang w:eastAsia="ar-SA"/>
    </w:rPr>
  </w:style>
  <w:style w:type="paragraph" w:styleId="Zaglavlje">
    <w:name w:val="header"/>
    <w:basedOn w:val="Normal"/>
    <w:link w:val="ZaglavljeChar"/>
    <w:uiPriority w:val="99"/>
    <w:rsid w:val="005B0EAA"/>
    <w:pPr>
      <w:suppressLineNumbers/>
      <w:tabs>
        <w:tab w:val="center" w:pos="4819"/>
        <w:tab w:val="right" w:pos="9638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B0EAA"/>
    <w:rPr>
      <w:rFonts w:ascii="Calibri" w:eastAsia="Calibri" w:hAnsi="Calibri" w:cs="Times New Roman"/>
      <w:lang w:eastAsia="ar-SA"/>
    </w:rPr>
  </w:style>
  <w:style w:type="character" w:styleId="Brojstranice">
    <w:name w:val="page number"/>
    <w:basedOn w:val="Zadanifontodlomka"/>
    <w:rsid w:val="005B0EAA"/>
  </w:style>
  <w:style w:type="paragraph" w:styleId="Odlomakpopisa">
    <w:name w:val="List Paragraph"/>
    <w:basedOn w:val="Normal"/>
    <w:qFormat/>
    <w:rsid w:val="005B0EAA"/>
    <w:pPr>
      <w:ind w:left="720"/>
    </w:pPr>
  </w:style>
  <w:style w:type="character" w:customStyle="1" w:styleId="apple-converted-space">
    <w:name w:val="apple-converted-space"/>
    <w:basedOn w:val="Zadanifontodlomka"/>
    <w:rsid w:val="005B0EAA"/>
  </w:style>
  <w:style w:type="character" w:styleId="Naglaeno">
    <w:name w:val="Strong"/>
    <w:basedOn w:val="Zadanifontodlomka"/>
    <w:uiPriority w:val="22"/>
    <w:qFormat/>
    <w:rsid w:val="00DD2F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7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0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12</Pages>
  <Words>3448</Words>
  <Characters>19659</Characters>
  <Application>Microsoft Office Word</Application>
  <DocSecurity>0</DocSecurity>
  <Lines>163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MartinaK</dc:creator>
  <cp:lastModifiedBy>Tajnica</cp:lastModifiedBy>
  <cp:revision>14</cp:revision>
  <cp:lastPrinted>2016-01-12T10:08:00Z</cp:lastPrinted>
  <dcterms:created xsi:type="dcterms:W3CDTF">2016-01-11T07:56:00Z</dcterms:created>
  <dcterms:modified xsi:type="dcterms:W3CDTF">2016-01-12T10:12:00Z</dcterms:modified>
</cp:coreProperties>
</file>